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7164" w14:textId="77777777" w:rsidR="00625F19" w:rsidRPr="00625F19" w:rsidRDefault="00625F19" w:rsidP="00625F19">
      <w:pPr>
        <w:kinsoku w:val="0"/>
        <w:overflowPunct w:val="0"/>
        <w:autoSpaceDE w:val="0"/>
        <w:autoSpaceDN w:val="0"/>
        <w:adjustRightInd w:val="0"/>
        <w:spacing w:after="0" w:line="240" w:lineRule="auto"/>
        <w:rPr>
          <w:rFonts w:ascii="Times New Roman" w:hAnsi="Times New Roman" w:cs="Times New Roman"/>
          <w:sz w:val="20"/>
          <w:szCs w:val="20"/>
        </w:rPr>
      </w:pPr>
    </w:p>
    <w:p w14:paraId="0D4CB564" w14:textId="77777777" w:rsidR="00625F19" w:rsidRPr="00625F19" w:rsidRDefault="00625F19" w:rsidP="00625F19">
      <w:pPr>
        <w:kinsoku w:val="0"/>
        <w:overflowPunct w:val="0"/>
        <w:autoSpaceDE w:val="0"/>
        <w:autoSpaceDN w:val="0"/>
        <w:adjustRightInd w:val="0"/>
        <w:spacing w:after="0" w:line="240" w:lineRule="auto"/>
        <w:ind w:left="729"/>
        <w:rPr>
          <w:rFonts w:ascii="Times New Roman" w:hAnsi="Times New Roman" w:cs="Times New Roman"/>
          <w:sz w:val="20"/>
          <w:szCs w:val="20"/>
        </w:rPr>
      </w:pPr>
      <w:r w:rsidRPr="00625F19">
        <w:rPr>
          <w:rFonts w:ascii="Times New Roman" w:hAnsi="Times New Roman" w:cs="Times New Roman"/>
          <w:noProof/>
          <w:sz w:val="20"/>
          <w:szCs w:val="20"/>
        </w:rPr>
        <w:drawing>
          <wp:inline distT="0" distB="0" distL="0" distR="0" wp14:anchorId="180CEDDD" wp14:editId="430DEB6F">
            <wp:extent cx="4945380" cy="990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380" cy="990600"/>
                    </a:xfrm>
                    <a:prstGeom prst="rect">
                      <a:avLst/>
                    </a:prstGeom>
                    <a:noFill/>
                    <a:ln>
                      <a:noFill/>
                    </a:ln>
                  </pic:spPr>
                </pic:pic>
              </a:graphicData>
            </a:graphic>
          </wp:inline>
        </w:drawing>
      </w:r>
    </w:p>
    <w:p w14:paraId="52D7694F" w14:textId="77777777" w:rsidR="00625F19" w:rsidRPr="00625F19" w:rsidRDefault="00625F19" w:rsidP="00625F19">
      <w:pPr>
        <w:kinsoku w:val="0"/>
        <w:overflowPunct w:val="0"/>
        <w:autoSpaceDE w:val="0"/>
        <w:autoSpaceDN w:val="0"/>
        <w:adjustRightInd w:val="0"/>
        <w:spacing w:after="0" w:line="240" w:lineRule="auto"/>
        <w:rPr>
          <w:rFonts w:ascii="Times New Roman" w:hAnsi="Times New Roman" w:cs="Times New Roman"/>
          <w:sz w:val="20"/>
          <w:szCs w:val="20"/>
        </w:rPr>
      </w:pPr>
    </w:p>
    <w:p w14:paraId="2CEFED71" w14:textId="77777777" w:rsidR="00625F19" w:rsidRDefault="00625F19" w:rsidP="00625F19">
      <w:pPr>
        <w:kinsoku w:val="0"/>
        <w:overflowPunct w:val="0"/>
        <w:autoSpaceDE w:val="0"/>
        <w:autoSpaceDN w:val="0"/>
        <w:adjustRightInd w:val="0"/>
        <w:spacing w:after="0" w:line="550" w:lineRule="exact"/>
        <w:ind w:left="1120" w:right="1179"/>
        <w:jc w:val="center"/>
        <w:outlineLvl w:val="0"/>
        <w:rPr>
          <w:rFonts w:ascii="Calibri" w:hAnsi="Calibri" w:cs="Calibri"/>
          <w:b/>
          <w:bCs/>
          <w:sz w:val="48"/>
          <w:szCs w:val="48"/>
        </w:rPr>
      </w:pPr>
    </w:p>
    <w:p w14:paraId="0B74D78E" w14:textId="77777777" w:rsidR="00625F19" w:rsidRPr="00625F19" w:rsidRDefault="00625F19" w:rsidP="00625F19">
      <w:pPr>
        <w:kinsoku w:val="0"/>
        <w:overflowPunct w:val="0"/>
        <w:autoSpaceDE w:val="0"/>
        <w:autoSpaceDN w:val="0"/>
        <w:adjustRightInd w:val="0"/>
        <w:spacing w:after="0" w:line="550" w:lineRule="exact"/>
        <w:ind w:left="1120" w:right="1179"/>
        <w:jc w:val="center"/>
        <w:outlineLvl w:val="0"/>
        <w:rPr>
          <w:rFonts w:ascii="Calibri" w:hAnsi="Calibri" w:cs="Calibri"/>
          <w:b/>
          <w:bCs/>
          <w:sz w:val="48"/>
          <w:szCs w:val="48"/>
        </w:rPr>
      </w:pPr>
      <w:bookmarkStart w:id="0" w:name="_GoBack"/>
      <w:bookmarkEnd w:id="0"/>
      <w:r w:rsidRPr="00625F19">
        <w:rPr>
          <w:rFonts w:ascii="Calibri" w:hAnsi="Calibri" w:cs="Calibri"/>
          <w:b/>
          <w:bCs/>
          <w:sz w:val="48"/>
          <w:szCs w:val="48"/>
        </w:rPr>
        <w:t>TARGETED YOUTH EMPLOYABILITY</w:t>
      </w:r>
    </w:p>
    <w:p w14:paraId="1C7E0B59" w14:textId="77777777" w:rsidR="00625F19" w:rsidRPr="00625F19" w:rsidRDefault="00625F19" w:rsidP="00625F19">
      <w:pPr>
        <w:kinsoku w:val="0"/>
        <w:overflowPunct w:val="0"/>
        <w:autoSpaceDE w:val="0"/>
        <w:autoSpaceDN w:val="0"/>
        <w:adjustRightInd w:val="0"/>
        <w:spacing w:before="206" w:after="0" w:line="648" w:lineRule="auto"/>
        <w:ind w:left="2559" w:right="2619"/>
        <w:jc w:val="center"/>
        <w:rPr>
          <w:rFonts w:ascii="Calibri" w:hAnsi="Calibri" w:cs="Calibri"/>
          <w:b/>
          <w:bCs/>
          <w:sz w:val="48"/>
          <w:szCs w:val="48"/>
        </w:rPr>
      </w:pPr>
      <w:r w:rsidRPr="00625F19">
        <w:rPr>
          <w:rFonts w:ascii="Calibri" w:hAnsi="Calibri" w:cs="Calibri"/>
          <w:b/>
          <w:bCs/>
          <w:sz w:val="48"/>
          <w:szCs w:val="48"/>
        </w:rPr>
        <w:t>SUPPORT INITIATIVE 2024</w:t>
      </w:r>
    </w:p>
    <w:p w14:paraId="2A8627FB" w14:textId="77777777" w:rsidR="00625F19" w:rsidRPr="00625F19" w:rsidRDefault="00625F19" w:rsidP="00625F19">
      <w:pPr>
        <w:kinsoku w:val="0"/>
        <w:overflowPunct w:val="0"/>
        <w:autoSpaceDE w:val="0"/>
        <w:autoSpaceDN w:val="0"/>
        <w:adjustRightInd w:val="0"/>
        <w:spacing w:before="115" w:after="0" w:line="240" w:lineRule="auto"/>
        <w:ind w:left="1120" w:right="1179"/>
        <w:jc w:val="center"/>
        <w:rPr>
          <w:rFonts w:ascii="Calibri" w:hAnsi="Calibri" w:cs="Calibri"/>
          <w:b/>
          <w:bCs/>
          <w:sz w:val="44"/>
          <w:szCs w:val="44"/>
        </w:rPr>
      </w:pPr>
      <w:r w:rsidRPr="00625F19">
        <w:rPr>
          <w:rFonts w:ascii="Calibri" w:hAnsi="Calibri" w:cs="Calibri"/>
          <w:b/>
          <w:bCs/>
          <w:sz w:val="44"/>
          <w:szCs w:val="44"/>
        </w:rPr>
        <w:t>GUIDANCE DOCUMENT</w:t>
      </w:r>
    </w:p>
    <w:p w14:paraId="77B88912"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b/>
          <w:bCs/>
          <w:sz w:val="64"/>
          <w:szCs w:val="64"/>
        </w:rPr>
      </w:pPr>
    </w:p>
    <w:p w14:paraId="7D6F5CEA" w14:textId="77777777" w:rsidR="00625F19" w:rsidRPr="00625F19" w:rsidRDefault="00625F19" w:rsidP="00625F19">
      <w:pPr>
        <w:kinsoku w:val="0"/>
        <w:overflowPunct w:val="0"/>
        <w:autoSpaceDE w:val="0"/>
        <w:autoSpaceDN w:val="0"/>
        <w:adjustRightInd w:val="0"/>
        <w:spacing w:before="1" w:after="0" w:line="240" w:lineRule="auto"/>
        <w:ind w:left="1120" w:right="1178"/>
        <w:jc w:val="center"/>
        <w:outlineLvl w:val="1"/>
        <w:rPr>
          <w:rFonts w:ascii="Calibri" w:hAnsi="Calibri" w:cs="Calibri"/>
          <w:b/>
          <w:bCs/>
          <w:sz w:val="28"/>
          <w:szCs w:val="28"/>
        </w:rPr>
      </w:pPr>
      <w:r w:rsidRPr="00625F19">
        <w:rPr>
          <w:rFonts w:ascii="Calibri" w:hAnsi="Calibri" w:cs="Calibri"/>
          <w:b/>
          <w:bCs/>
          <w:sz w:val="28"/>
          <w:szCs w:val="28"/>
        </w:rPr>
        <w:t xml:space="preserve">APPPLICATION DEADLINE: </w:t>
      </w:r>
      <w:r>
        <w:rPr>
          <w:rFonts w:ascii="Calibri" w:hAnsi="Calibri" w:cs="Calibri"/>
          <w:b/>
          <w:bCs/>
          <w:sz w:val="28"/>
          <w:szCs w:val="28"/>
        </w:rPr>
        <w:t>6</w:t>
      </w:r>
      <w:proofErr w:type="spellStart"/>
      <w:proofErr w:type="gramStart"/>
      <w:r w:rsidRPr="00625F19">
        <w:rPr>
          <w:rFonts w:ascii="Calibri" w:hAnsi="Calibri" w:cs="Calibri"/>
          <w:b/>
          <w:bCs/>
          <w:position w:val="9"/>
          <w:sz w:val="18"/>
          <w:szCs w:val="18"/>
        </w:rPr>
        <w:t>th</w:t>
      </w:r>
      <w:proofErr w:type="spellEnd"/>
      <w:r w:rsidRPr="00625F19">
        <w:rPr>
          <w:rFonts w:ascii="Calibri" w:hAnsi="Calibri" w:cs="Calibri"/>
          <w:b/>
          <w:bCs/>
          <w:position w:val="9"/>
          <w:sz w:val="18"/>
          <w:szCs w:val="18"/>
        </w:rPr>
        <w:t xml:space="preserve">  </w:t>
      </w:r>
      <w:r w:rsidRPr="00625F19">
        <w:rPr>
          <w:rFonts w:ascii="Calibri" w:hAnsi="Calibri" w:cs="Calibri"/>
          <w:b/>
          <w:bCs/>
          <w:sz w:val="28"/>
          <w:szCs w:val="28"/>
        </w:rPr>
        <w:t>March</w:t>
      </w:r>
      <w:proofErr w:type="gramEnd"/>
      <w:r w:rsidRPr="00625F19">
        <w:rPr>
          <w:rFonts w:ascii="Calibri" w:hAnsi="Calibri" w:cs="Calibri"/>
          <w:b/>
          <w:bCs/>
          <w:sz w:val="28"/>
          <w:szCs w:val="28"/>
        </w:rPr>
        <w:t xml:space="preserve"> 2024</w:t>
      </w:r>
    </w:p>
    <w:p w14:paraId="344C7412"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b/>
          <w:bCs/>
          <w:sz w:val="20"/>
          <w:szCs w:val="20"/>
        </w:rPr>
      </w:pPr>
    </w:p>
    <w:p w14:paraId="740DA224" w14:textId="77777777" w:rsidR="00625F19" w:rsidRPr="00625F19" w:rsidRDefault="00625F19" w:rsidP="00625F19">
      <w:pPr>
        <w:kinsoku w:val="0"/>
        <w:overflowPunct w:val="0"/>
        <w:autoSpaceDE w:val="0"/>
        <w:autoSpaceDN w:val="0"/>
        <w:adjustRightInd w:val="0"/>
        <w:spacing w:after="0" w:line="20" w:lineRule="exact"/>
        <w:ind w:left="5204"/>
        <w:rPr>
          <w:rFonts w:ascii="Calibri" w:hAnsi="Calibri" w:cs="Calibri"/>
          <w:sz w:val="2"/>
          <w:szCs w:val="2"/>
        </w:rPr>
      </w:pPr>
      <w:r w:rsidRPr="00625F19">
        <w:rPr>
          <w:rFonts w:ascii="Calibri" w:hAnsi="Calibri" w:cs="Calibri"/>
          <w:noProof/>
          <w:sz w:val="2"/>
          <w:szCs w:val="2"/>
        </w:rPr>
        <mc:AlternateContent>
          <mc:Choice Requires="wpg">
            <w:drawing>
              <wp:inline distT="0" distB="0" distL="0" distR="0" wp14:anchorId="080DEB5A" wp14:editId="190A8FFF">
                <wp:extent cx="1198245" cy="12700"/>
                <wp:effectExtent l="9525" t="9525" r="11430"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245" cy="12700"/>
                          <a:chOff x="0" y="0"/>
                          <a:chExt cx="1887" cy="20"/>
                        </a:xfrm>
                      </wpg:grpSpPr>
                      <wps:wsp>
                        <wps:cNvPr id="4" name="Freeform 3"/>
                        <wps:cNvSpPr>
                          <a:spLocks/>
                        </wps:cNvSpPr>
                        <wps:spPr bwMode="auto">
                          <a:xfrm>
                            <a:off x="0" y="9"/>
                            <a:ext cx="1887" cy="20"/>
                          </a:xfrm>
                          <a:custGeom>
                            <a:avLst/>
                            <a:gdLst>
                              <a:gd name="T0" fmla="*/ 0 w 1887"/>
                              <a:gd name="T1" fmla="*/ 0 h 20"/>
                              <a:gd name="T2" fmla="*/ 1886 w 1887"/>
                              <a:gd name="T3" fmla="*/ 0 h 20"/>
                            </a:gdLst>
                            <a:ahLst/>
                            <a:cxnLst>
                              <a:cxn ang="0">
                                <a:pos x="T0" y="T1"/>
                              </a:cxn>
                              <a:cxn ang="0">
                                <a:pos x="T2" y="T3"/>
                              </a:cxn>
                            </a:cxnLst>
                            <a:rect l="0" t="0" r="r" b="b"/>
                            <a:pathLst>
                              <a:path w="1887" h="20">
                                <a:moveTo>
                                  <a:pt x="0" y="0"/>
                                </a:moveTo>
                                <a:lnTo>
                                  <a:pt x="1886"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377B21" id="Group 3" o:spid="_x0000_s1026" style="width:94.35pt;height:1pt;mso-position-horizontal-relative:char;mso-position-vertical-relative:line" coordsize="1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">
                <v:shape id="Freeform 3" o:spid="_x0000_s1027" style="position:absolute;top:9;width:1887;height:20;visibility:visible;mso-wrap-style:square;v-text-anchor:top" coordsize="18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" path="m,l1886,e" filled="f" strokeweight=".33864mm">
                  <v:path arrowok="t" o:connecttype="custom" o:connectlocs="0,0;1886,0" o:connectangles="0,0"/>
                </v:shape>
                <w10:anchorlock/>
              </v:group>
            </w:pict>
          </mc:Fallback>
        </mc:AlternateContent>
      </w:r>
    </w:p>
    <w:p w14:paraId="4A12237B"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b/>
          <w:bCs/>
          <w:sz w:val="20"/>
          <w:szCs w:val="20"/>
        </w:rPr>
      </w:pPr>
    </w:p>
    <w:p w14:paraId="34E80ECF" w14:textId="77777777" w:rsidR="00625F19" w:rsidRPr="00625F19" w:rsidRDefault="00625F19" w:rsidP="00625F19">
      <w:pPr>
        <w:kinsoku w:val="0"/>
        <w:overflowPunct w:val="0"/>
        <w:autoSpaceDE w:val="0"/>
        <w:autoSpaceDN w:val="0"/>
        <w:adjustRightInd w:val="0"/>
        <w:spacing w:before="175" w:after="0" w:line="240" w:lineRule="auto"/>
        <w:ind w:left="1118" w:right="1179"/>
        <w:jc w:val="center"/>
        <w:rPr>
          <w:rFonts w:ascii="Calibri" w:hAnsi="Calibri" w:cs="Calibri"/>
          <w:b/>
          <w:bCs/>
          <w:color w:val="0462C1"/>
          <w:sz w:val="24"/>
          <w:szCs w:val="24"/>
        </w:rPr>
      </w:pPr>
      <w:r w:rsidRPr="00625F19">
        <w:rPr>
          <w:rFonts w:ascii="Calibri" w:hAnsi="Calibri" w:cs="Calibri"/>
          <w:b/>
          <w:bCs/>
          <w:sz w:val="24"/>
          <w:szCs w:val="24"/>
        </w:rPr>
        <w:t>Submit t</w:t>
      </w:r>
      <w:r>
        <w:rPr>
          <w:rFonts w:ascii="Calibri" w:hAnsi="Calibri" w:cs="Calibri"/>
          <w:b/>
          <w:bCs/>
          <w:sz w:val="24"/>
          <w:szCs w:val="24"/>
        </w:rPr>
        <w:t>o: youthsupport@kwetb.ie</w:t>
      </w:r>
    </w:p>
    <w:p w14:paraId="458CEEF8" w14:textId="77777777" w:rsidR="00625F19" w:rsidRDefault="00625F19" w:rsidP="00625F19">
      <w:pPr>
        <w:kinsoku w:val="0"/>
        <w:overflowPunct w:val="0"/>
        <w:autoSpaceDE w:val="0"/>
        <w:autoSpaceDN w:val="0"/>
        <w:adjustRightInd w:val="0"/>
        <w:spacing w:before="16" w:after="0" w:line="240" w:lineRule="auto"/>
        <w:ind w:left="1115" w:right="1179"/>
        <w:jc w:val="center"/>
        <w:outlineLvl w:val="3"/>
        <w:rPr>
          <w:rFonts w:ascii="Calibri" w:hAnsi="Calibri" w:cs="Calibri"/>
          <w:b/>
          <w:bCs/>
        </w:rPr>
      </w:pPr>
    </w:p>
    <w:p w14:paraId="4AB87CC8" w14:textId="77777777" w:rsidR="00625F19" w:rsidRDefault="00625F19" w:rsidP="00625F19">
      <w:pPr>
        <w:kinsoku w:val="0"/>
        <w:overflowPunct w:val="0"/>
        <w:autoSpaceDE w:val="0"/>
        <w:autoSpaceDN w:val="0"/>
        <w:adjustRightInd w:val="0"/>
        <w:spacing w:before="16" w:after="0" w:line="240" w:lineRule="auto"/>
        <w:ind w:left="1115" w:right="1179"/>
        <w:jc w:val="center"/>
        <w:outlineLvl w:val="3"/>
        <w:rPr>
          <w:rFonts w:ascii="Calibri" w:hAnsi="Calibri" w:cs="Calibri"/>
          <w:b/>
          <w:bCs/>
        </w:rPr>
      </w:pPr>
    </w:p>
    <w:p w14:paraId="2297D295" w14:textId="77777777" w:rsidR="00625F19" w:rsidRPr="00625F19" w:rsidRDefault="00625F19" w:rsidP="00625F19">
      <w:pPr>
        <w:kinsoku w:val="0"/>
        <w:overflowPunct w:val="0"/>
        <w:autoSpaceDE w:val="0"/>
        <w:autoSpaceDN w:val="0"/>
        <w:adjustRightInd w:val="0"/>
        <w:spacing w:before="16" w:after="0" w:line="240" w:lineRule="auto"/>
        <w:ind w:left="1115" w:right="1179"/>
        <w:jc w:val="center"/>
        <w:outlineLvl w:val="3"/>
        <w:rPr>
          <w:rFonts w:ascii="Calibri" w:hAnsi="Calibri" w:cs="Calibri"/>
          <w:b/>
          <w:bCs/>
        </w:rPr>
      </w:pPr>
      <w:r>
        <w:rPr>
          <w:noProof/>
          <w:lang w:eastAsia="en-IE"/>
        </w:rPr>
        <w:drawing>
          <wp:inline distT="0" distB="0" distL="0" distR="0" wp14:anchorId="4542FB3C" wp14:editId="35ACFF38">
            <wp:extent cx="3858895" cy="1259205"/>
            <wp:effectExtent l="0" t="0" r="825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8895" cy="1259205"/>
                    </a:xfrm>
                    <a:prstGeom prst="rect">
                      <a:avLst/>
                    </a:prstGeom>
                  </pic:spPr>
                </pic:pic>
              </a:graphicData>
            </a:graphic>
          </wp:inline>
        </w:drawing>
      </w:r>
    </w:p>
    <w:p w14:paraId="3576745F"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b/>
          <w:bCs/>
          <w:sz w:val="20"/>
          <w:szCs w:val="20"/>
        </w:rPr>
      </w:pPr>
    </w:p>
    <w:p w14:paraId="1C5B3CFA"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pPr>
      <w:r w:rsidRPr="00625F19">
        <w:rPr>
          <w:rFonts w:ascii="Calibri" w:hAnsi="Calibri" w:cs="Calibri"/>
        </w:rPr>
        <w:t>1</w:t>
      </w:r>
    </w:p>
    <w:p w14:paraId="733EFBD7"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sectPr w:rsidR="00625F19" w:rsidRPr="00625F19" w:rsidSect="00625F19">
          <w:pgSz w:w="11910" w:h="16840"/>
          <w:pgMar w:top="1580" w:right="1280" w:bottom="280" w:left="1340" w:header="720" w:footer="720" w:gutter="0"/>
          <w:cols w:space="720"/>
          <w:noEndnote/>
        </w:sectPr>
      </w:pPr>
    </w:p>
    <w:p w14:paraId="525049B6"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sz w:val="20"/>
          <w:szCs w:val="20"/>
        </w:rPr>
      </w:pPr>
    </w:p>
    <w:p w14:paraId="6D28A674" w14:textId="77777777" w:rsidR="00625F19" w:rsidRDefault="00625F19" w:rsidP="00625F19">
      <w:pPr>
        <w:kinsoku w:val="0"/>
        <w:overflowPunct w:val="0"/>
        <w:autoSpaceDE w:val="0"/>
        <w:autoSpaceDN w:val="0"/>
        <w:adjustRightInd w:val="0"/>
        <w:spacing w:before="12" w:after="0" w:line="240" w:lineRule="auto"/>
        <w:ind w:left="100"/>
        <w:rPr>
          <w:rFonts w:ascii="Calibri Light" w:hAnsi="Calibri Light" w:cs="Calibri Light"/>
          <w:sz w:val="24"/>
          <w:szCs w:val="24"/>
        </w:rPr>
      </w:pPr>
    </w:p>
    <w:p w14:paraId="4B869A17" w14:textId="77777777" w:rsidR="00625F19" w:rsidRDefault="00625F19" w:rsidP="00625F19">
      <w:pPr>
        <w:kinsoku w:val="0"/>
        <w:overflowPunct w:val="0"/>
        <w:autoSpaceDE w:val="0"/>
        <w:autoSpaceDN w:val="0"/>
        <w:adjustRightInd w:val="0"/>
        <w:spacing w:before="12" w:after="0" w:line="240" w:lineRule="auto"/>
        <w:ind w:left="100"/>
        <w:rPr>
          <w:rFonts w:ascii="Calibri Light" w:hAnsi="Calibri Light" w:cs="Calibri Light"/>
          <w:sz w:val="24"/>
          <w:szCs w:val="24"/>
        </w:rPr>
      </w:pPr>
    </w:p>
    <w:p w14:paraId="05D23834" w14:textId="77777777" w:rsidR="00625F19" w:rsidRDefault="00625F19" w:rsidP="00625F19">
      <w:pPr>
        <w:kinsoku w:val="0"/>
        <w:overflowPunct w:val="0"/>
        <w:autoSpaceDE w:val="0"/>
        <w:autoSpaceDN w:val="0"/>
        <w:adjustRightInd w:val="0"/>
        <w:spacing w:before="12" w:after="0" w:line="240" w:lineRule="auto"/>
        <w:ind w:left="100"/>
        <w:rPr>
          <w:rFonts w:ascii="Calibri Light" w:hAnsi="Calibri Light" w:cs="Calibri Light"/>
          <w:sz w:val="24"/>
          <w:szCs w:val="24"/>
        </w:rPr>
      </w:pPr>
    </w:p>
    <w:p w14:paraId="6CC2E02E" w14:textId="77777777" w:rsidR="00625F19" w:rsidRDefault="00625F19" w:rsidP="00625F19">
      <w:pPr>
        <w:kinsoku w:val="0"/>
        <w:overflowPunct w:val="0"/>
        <w:autoSpaceDE w:val="0"/>
        <w:autoSpaceDN w:val="0"/>
        <w:adjustRightInd w:val="0"/>
        <w:spacing w:before="12" w:after="0" w:line="240" w:lineRule="auto"/>
        <w:ind w:left="100"/>
        <w:rPr>
          <w:rFonts w:ascii="Calibri Light" w:hAnsi="Calibri Light" w:cs="Calibri Light"/>
          <w:sz w:val="24"/>
          <w:szCs w:val="24"/>
        </w:rPr>
      </w:pPr>
    </w:p>
    <w:p w14:paraId="0B1F34E2" w14:textId="77777777" w:rsidR="00625F19" w:rsidRDefault="00625F19" w:rsidP="00625F19">
      <w:pPr>
        <w:kinsoku w:val="0"/>
        <w:overflowPunct w:val="0"/>
        <w:autoSpaceDE w:val="0"/>
        <w:autoSpaceDN w:val="0"/>
        <w:adjustRightInd w:val="0"/>
        <w:spacing w:before="12" w:after="0" w:line="240" w:lineRule="auto"/>
        <w:ind w:left="100"/>
        <w:rPr>
          <w:rFonts w:ascii="Calibri Light" w:hAnsi="Calibri Light" w:cs="Calibri Light"/>
          <w:sz w:val="24"/>
          <w:szCs w:val="24"/>
        </w:rPr>
      </w:pPr>
    </w:p>
    <w:p w14:paraId="473C726E" w14:textId="77777777" w:rsidR="00625F19" w:rsidRDefault="00625F19" w:rsidP="00625F19">
      <w:pPr>
        <w:kinsoku w:val="0"/>
        <w:overflowPunct w:val="0"/>
        <w:autoSpaceDE w:val="0"/>
        <w:autoSpaceDN w:val="0"/>
        <w:adjustRightInd w:val="0"/>
        <w:spacing w:before="12" w:after="0" w:line="240" w:lineRule="auto"/>
        <w:ind w:left="100"/>
        <w:rPr>
          <w:rFonts w:ascii="Calibri Light" w:hAnsi="Calibri Light" w:cs="Calibri Light"/>
          <w:sz w:val="24"/>
          <w:szCs w:val="24"/>
        </w:rPr>
      </w:pPr>
    </w:p>
    <w:p w14:paraId="74FEC5DE" w14:textId="77777777" w:rsidR="00625F19" w:rsidRDefault="00625F19" w:rsidP="00625F19">
      <w:pPr>
        <w:kinsoku w:val="0"/>
        <w:overflowPunct w:val="0"/>
        <w:autoSpaceDE w:val="0"/>
        <w:autoSpaceDN w:val="0"/>
        <w:adjustRightInd w:val="0"/>
        <w:spacing w:before="12" w:after="0" w:line="240" w:lineRule="auto"/>
        <w:ind w:left="100"/>
        <w:rPr>
          <w:rFonts w:ascii="Calibri Light" w:hAnsi="Calibri Light" w:cs="Calibri Light"/>
          <w:sz w:val="24"/>
          <w:szCs w:val="24"/>
        </w:rPr>
      </w:pPr>
    </w:p>
    <w:p w14:paraId="6CF9C2AB" w14:textId="77777777" w:rsidR="00625F19" w:rsidRDefault="00625F19" w:rsidP="00625F19">
      <w:pPr>
        <w:kinsoku w:val="0"/>
        <w:overflowPunct w:val="0"/>
        <w:autoSpaceDE w:val="0"/>
        <w:autoSpaceDN w:val="0"/>
        <w:adjustRightInd w:val="0"/>
        <w:spacing w:before="12" w:after="0" w:line="240" w:lineRule="auto"/>
        <w:ind w:left="100"/>
        <w:rPr>
          <w:rFonts w:ascii="Calibri Light" w:hAnsi="Calibri Light" w:cs="Calibri Light"/>
          <w:sz w:val="24"/>
          <w:szCs w:val="24"/>
        </w:rPr>
      </w:pPr>
    </w:p>
    <w:p w14:paraId="44ADFF0D" w14:textId="77777777" w:rsidR="00625F19" w:rsidRDefault="00625F19" w:rsidP="00625F19">
      <w:pPr>
        <w:kinsoku w:val="0"/>
        <w:overflowPunct w:val="0"/>
        <w:autoSpaceDE w:val="0"/>
        <w:autoSpaceDN w:val="0"/>
        <w:adjustRightInd w:val="0"/>
        <w:spacing w:before="12" w:after="0" w:line="240" w:lineRule="auto"/>
        <w:ind w:left="100"/>
        <w:rPr>
          <w:rFonts w:ascii="Calibri Light" w:hAnsi="Calibri Light" w:cs="Calibri Light"/>
          <w:sz w:val="24"/>
          <w:szCs w:val="24"/>
        </w:rPr>
      </w:pPr>
    </w:p>
    <w:p w14:paraId="621E62F9" w14:textId="77777777" w:rsidR="00625F19" w:rsidRPr="00625F19" w:rsidRDefault="00625F19" w:rsidP="00625F19">
      <w:pPr>
        <w:kinsoku w:val="0"/>
        <w:overflowPunct w:val="0"/>
        <w:autoSpaceDE w:val="0"/>
        <w:autoSpaceDN w:val="0"/>
        <w:adjustRightInd w:val="0"/>
        <w:spacing w:before="12" w:after="0" w:line="240" w:lineRule="auto"/>
        <w:ind w:left="100"/>
        <w:rPr>
          <w:rFonts w:ascii="Calibri Light" w:hAnsi="Calibri Light" w:cs="Calibri Light"/>
          <w:sz w:val="24"/>
          <w:szCs w:val="24"/>
        </w:rPr>
      </w:pPr>
      <w:r w:rsidRPr="00625F19">
        <w:rPr>
          <w:rFonts w:ascii="Calibri Light" w:hAnsi="Calibri Light" w:cs="Calibri Light"/>
          <w:sz w:val="24"/>
          <w:szCs w:val="24"/>
        </w:rPr>
        <w:t>Introduction</w:t>
      </w:r>
    </w:p>
    <w:p w14:paraId="42C7CEB6" w14:textId="77777777" w:rsidR="00625F19" w:rsidRPr="00625F19" w:rsidRDefault="00625F19" w:rsidP="00625F19">
      <w:pPr>
        <w:kinsoku w:val="0"/>
        <w:overflowPunct w:val="0"/>
        <w:autoSpaceDE w:val="0"/>
        <w:autoSpaceDN w:val="0"/>
        <w:adjustRightInd w:val="0"/>
        <w:spacing w:before="81" w:after="0" w:line="240" w:lineRule="auto"/>
        <w:ind w:left="100" w:right="105"/>
        <w:jc w:val="both"/>
        <w:rPr>
          <w:rFonts w:ascii="Calibri Light" w:hAnsi="Calibri Light" w:cs="Calibri Light"/>
          <w:i/>
          <w:iCs/>
        </w:rPr>
      </w:pPr>
      <w:r w:rsidRPr="00625F19">
        <w:rPr>
          <w:rFonts w:ascii="Calibri Light" w:hAnsi="Calibri Light" w:cs="Calibri Light"/>
        </w:rPr>
        <w:t xml:space="preserve">Following on from the 2021-2022 Targeted Youth Employability Support Initiative, the Department of Children, Equality, Disability, Integration and Youth commissioned an Evaluation to assess the TYESI in the context of the scheme aims and objectives. The purpose of the Evaluation was to evaluate and understand the processes, practices and intervention types across the programmes delivered under the initiative to ascertain how effective these engagements and activities were in the context of the scheme design. The Evaluation has informed the Department about the suitability of this initiative as a support mechanism to improve the employability skills of this target group of young people and its effectiveness in positively contributing to the development of pathways towards further education, training and employment opportunities. For this Initiative, Employability is defined as: </w:t>
      </w:r>
      <w:r w:rsidRPr="00625F19">
        <w:rPr>
          <w:rFonts w:ascii="Calibri Light" w:hAnsi="Calibri Light" w:cs="Calibri Light"/>
          <w:i/>
          <w:iCs/>
        </w:rPr>
        <w:t>“the capacity to gain and retain fulfilling work.”</w:t>
      </w:r>
    </w:p>
    <w:p w14:paraId="0651F74F" w14:textId="77777777" w:rsidR="00625F19" w:rsidRPr="00625F19" w:rsidRDefault="00625F19" w:rsidP="00625F19">
      <w:pPr>
        <w:kinsoku w:val="0"/>
        <w:overflowPunct w:val="0"/>
        <w:autoSpaceDE w:val="0"/>
        <w:autoSpaceDN w:val="0"/>
        <w:adjustRightInd w:val="0"/>
        <w:spacing w:before="7" w:after="0" w:line="240" w:lineRule="auto"/>
        <w:rPr>
          <w:rFonts w:ascii="Calibri Light" w:hAnsi="Calibri Light" w:cs="Calibri Light"/>
          <w:i/>
          <w:iCs/>
          <w:sz w:val="28"/>
          <w:szCs w:val="28"/>
        </w:rPr>
      </w:pPr>
    </w:p>
    <w:p w14:paraId="1189475A" w14:textId="77777777" w:rsidR="00625F19" w:rsidRPr="00625F19" w:rsidRDefault="00625F19" w:rsidP="00625F19">
      <w:pPr>
        <w:kinsoku w:val="0"/>
        <w:overflowPunct w:val="0"/>
        <w:autoSpaceDE w:val="0"/>
        <w:autoSpaceDN w:val="0"/>
        <w:adjustRightInd w:val="0"/>
        <w:spacing w:after="0" w:line="240" w:lineRule="auto"/>
        <w:ind w:left="100" w:right="149"/>
        <w:jc w:val="both"/>
        <w:rPr>
          <w:rFonts w:ascii="Calibri Light" w:hAnsi="Calibri Light" w:cs="Calibri Light"/>
        </w:rPr>
      </w:pPr>
      <w:r w:rsidRPr="00625F19">
        <w:rPr>
          <w:rFonts w:ascii="Calibri Light" w:hAnsi="Calibri Light" w:cs="Calibri Light"/>
        </w:rPr>
        <w:t>The Department secured funding in the Budget to launch the Targeted Youth Employability Support Initiative (TYESI) in 2024. The initiative will be administered by Education and Training Boards (ETBs) across the country.</w:t>
      </w:r>
    </w:p>
    <w:p w14:paraId="5A82FD45" w14:textId="77777777" w:rsidR="00625F19" w:rsidRPr="00625F19" w:rsidRDefault="00625F19" w:rsidP="00625F19">
      <w:pPr>
        <w:kinsoku w:val="0"/>
        <w:overflowPunct w:val="0"/>
        <w:autoSpaceDE w:val="0"/>
        <w:autoSpaceDN w:val="0"/>
        <w:adjustRightInd w:val="0"/>
        <w:spacing w:before="1" w:after="0" w:line="240" w:lineRule="auto"/>
        <w:rPr>
          <w:rFonts w:ascii="Calibri Light" w:hAnsi="Calibri Light" w:cs="Calibri Light"/>
        </w:rPr>
      </w:pPr>
    </w:p>
    <w:p w14:paraId="6E3B1508" w14:textId="77777777" w:rsidR="00625F19" w:rsidRPr="00625F19" w:rsidRDefault="00625F19" w:rsidP="00625F19">
      <w:pPr>
        <w:kinsoku w:val="0"/>
        <w:overflowPunct w:val="0"/>
        <w:autoSpaceDE w:val="0"/>
        <w:autoSpaceDN w:val="0"/>
        <w:adjustRightInd w:val="0"/>
        <w:spacing w:after="0" w:line="240" w:lineRule="auto"/>
        <w:ind w:left="100"/>
        <w:outlineLvl w:val="2"/>
        <w:rPr>
          <w:rFonts w:ascii="Calibri Light" w:hAnsi="Calibri Light" w:cs="Calibri Light"/>
          <w:sz w:val="24"/>
          <w:szCs w:val="24"/>
        </w:rPr>
      </w:pPr>
      <w:r w:rsidRPr="00625F19">
        <w:rPr>
          <w:rFonts w:ascii="Calibri Light" w:hAnsi="Calibri Light" w:cs="Calibri Light"/>
          <w:sz w:val="24"/>
          <w:szCs w:val="24"/>
        </w:rPr>
        <w:t>Aim</w:t>
      </w:r>
    </w:p>
    <w:p w14:paraId="6BA2D35B" w14:textId="77777777" w:rsidR="00625F19" w:rsidRPr="00625F19" w:rsidRDefault="00625F19" w:rsidP="00625F19">
      <w:pPr>
        <w:kinsoku w:val="0"/>
        <w:overflowPunct w:val="0"/>
        <w:autoSpaceDE w:val="0"/>
        <w:autoSpaceDN w:val="0"/>
        <w:adjustRightInd w:val="0"/>
        <w:spacing w:before="78" w:after="0" w:line="240" w:lineRule="auto"/>
        <w:ind w:left="100" w:right="150"/>
        <w:jc w:val="both"/>
        <w:rPr>
          <w:rFonts w:ascii="Calibri Light" w:hAnsi="Calibri Light" w:cs="Calibri Light"/>
        </w:rPr>
      </w:pPr>
      <w:r w:rsidRPr="00625F19">
        <w:rPr>
          <w:rFonts w:ascii="Calibri Light" w:hAnsi="Calibri Light" w:cs="Calibri Light"/>
        </w:rPr>
        <w:t>The aim of the Targeted Youth Employability Support Initiative (TYESI) is to engage and support the harder to reach young people aged 15 to 24 years who are not currently in employment, education, or training. The focus of the initiative is on soft skills and developing these in relation to employability. The focused interventions are intended to provide community-based support to assist young people to attain a level of confidence and agency to engage in a wide range of currently available progression routes, programmes or services, for example; Youthreach, Community Training Centres, Community Employment Schemes, Traineeships, Apprenticeships, Pathways to Work and/or progress into employment.</w:t>
      </w:r>
    </w:p>
    <w:p w14:paraId="60934936" w14:textId="77777777" w:rsidR="00625F19" w:rsidRPr="00625F19" w:rsidRDefault="00625F19" w:rsidP="00625F19">
      <w:pPr>
        <w:kinsoku w:val="0"/>
        <w:overflowPunct w:val="0"/>
        <w:autoSpaceDE w:val="0"/>
        <w:autoSpaceDN w:val="0"/>
        <w:adjustRightInd w:val="0"/>
        <w:spacing w:before="83" w:after="0"/>
        <w:ind w:left="100" w:right="150"/>
        <w:jc w:val="both"/>
        <w:rPr>
          <w:rFonts w:ascii="Calibri Light" w:hAnsi="Calibri Light" w:cs="Calibri Light"/>
        </w:rPr>
      </w:pPr>
      <w:r w:rsidRPr="00625F19">
        <w:rPr>
          <w:rFonts w:ascii="Calibri Light" w:hAnsi="Calibri Light" w:cs="Calibri Light"/>
        </w:rPr>
        <w:t>The successful applicant organisations will be expected to work with ‘hard to reach’ cohorts of young people. A certain amount of flexibility is available to organisations in the design and content of their proposed programmes, actions and interventions under the Initiative. Good governance and evaluation must be part of the approach being proposed.</w:t>
      </w:r>
    </w:p>
    <w:p w14:paraId="0D6C7FE7" w14:textId="77777777" w:rsidR="00625F19" w:rsidRPr="00625F19" w:rsidRDefault="00625F19" w:rsidP="00625F19">
      <w:pPr>
        <w:kinsoku w:val="0"/>
        <w:overflowPunct w:val="0"/>
        <w:autoSpaceDE w:val="0"/>
        <w:autoSpaceDN w:val="0"/>
        <w:adjustRightInd w:val="0"/>
        <w:spacing w:before="156" w:after="0" w:line="240" w:lineRule="auto"/>
        <w:ind w:left="100"/>
        <w:outlineLvl w:val="2"/>
        <w:rPr>
          <w:rFonts w:ascii="Calibri Light" w:hAnsi="Calibri Light" w:cs="Calibri Light"/>
          <w:sz w:val="24"/>
          <w:szCs w:val="24"/>
        </w:rPr>
      </w:pPr>
      <w:r w:rsidRPr="00625F19">
        <w:rPr>
          <w:rFonts w:ascii="Calibri Light" w:hAnsi="Calibri Light" w:cs="Calibri Light"/>
          <w:sz w:val="24"/>
          <w:szCs w:val="24"/>
        </w:rPr>
        <w:t>Objectives</w:t>
      </w:r>
    </w:p>
    <w:p w14:paraId="167367E2" w14:textId="77777777" w:rsidR="00625F19" w:rsidRPr="00625F19" w:rsidRDefault="00625F19" w:rsidP="00625F19">
      <w:pPr>
        <w:kinsoku w:val="0"/>
        <w:overflowPunct w:val="0"/>
        <w:autoSpaceDE w:val="0"/>
        <w:autoSpaceDN w:val="0"/>
        <w:adjustRightInd w:val="0"/>
        <w:spacing w:before="81" w:after="0" w:line="240" w:lineRule="auto"/>
        <w:ind w:left="100"/>
        <w:rPr>
          <w:rFonts w:ascii="Calibri Light" w:hAnsi="Calibri Light" w:cs="Calibri Light"/>
        </w:rPr>
      </w:pPr>
      <w:r w:rsidRPr="00625F19">
        <w:rPr>
          <w:rFonts w:ascii="Calibri Light" w:hAnsi="Calibri Light" w:cs="Calibri Light"/>
        </w:rPr>
        <w:t>The objectives of the Targeted Youth Employability Support Initiative (TYESI) are as follows:</w:t>
      </w:r>
    </w:p>
    <w:p w14:paraId="64650DF5" w14:textId="77777777" w:rsidR="00625F19" w:rsidRPr="00625F19" w:rsidRDefault="00625F19" w:rsidP="00625F19">
      <w:pPr>
        <w:numPr>
          <w:ilvl w:val="0"/>
          <w:numId w:val="13"/>
        </w:numPr>
        <w:tabs>
          <w:tab w:val="left" w:pos="821"/>
        </w:tabs>
        <w:kinsoku w:val="0"/>
        <w:overflowPunct w:val="0"/>
        <w:autoSpaceDE w:val="0"/>
        <w:autoSpaceDN w:val="0"/>
        <w:adjustRightInd w:val="0"/>
        <w:spacing w:before="82" w:after="0" w:line="254" w:lineRule="auto"/>
        <w:ind w:right="154"/>
        <w:jc w:val="both"/>
        <w:rPr>
          <w:rFonts w:ascii="Calibri Light" w:hAnsi="Calibri Light" w:cs="Calibri Light"/>
        </w:rPr>
      </w:pPr>
      <w:r w:rsidRPr="00625F19">
        <w:rPr>
          <w:rFonts w:ascii="Calibri Light" w:hAnsi="Calibri Light" w:cs="Calibri Light"/>
        </w:rPr>
        <w:t>Engage</w:t>
      </w:r>
      <w:r w:rsidRPr="00625F19">
        <w:rPr>
          <w:rFonts w:ascii="Calibri Light" w:hAnsi="Calibri Light" w:cs="Calibri Light"/>
          <w:spacing w:val="8"/>
        </w:rPr>
        <w:t xml:space="preserve"> </w:t>
      </w:r>
      <w:r w:rsidRPr="00625F19">
        <w:rPr>
          <w:rFonts w:ascii="Calibri Light" w:hAnsi="Calibri Light" w:cs="Calibri Light"/>
        </w:rPr>
        <w:t>young</w:t>
      </w:r>
      <w:r w:rsidRPr="00625F19">
        <w:rPr>
          <w:rFonts w:ascii="Calibri Light" w:hAnsi="Calibri Light" w:cs="Calibri Light"/>
          <w:spacing w:val="4"/>
        </w:rPr>
        <w:t xml:space="preserve"> </w:t>
      </w:r>
      <w:r w:rsidRPr="00625F19">
        <w:rPr>
          <w:rFonts w:ascii="Calibri Light" w:hAnsi="Calibri Light" w:cs="Calibri Light"/>
        </w:rPr>
        <w:t>people</w:t>
      </w:r>
      <w:r w:rsidRPr="00625F19">
        <w:rPr>
          <w:rFonts w:ascii="Calibri Light" w:hAnsi="Calibri Light" w:cs="Calibri Light"/>
          <w:spacing w:val="8"/>
        </w:rPr>
        <w:t xml:space="preserve"> </w:t>
      </w:r>
      <w:r w:rsidRPr="00625F19">
        <w:rPr>
          <w:rFonts w:ascii="Calibri Light" w:hAnsi="Calibri Light" w:cs="Calibri Light"/>
          <w:spacing w:val="-3"/>
        </w:rPr>
        <w:t>in</w:t>
      </w:r>
      <w:r w:rsidRPr="00625F19">
        <w:rPr>
          <w:rFonts w:ascii="Calibri Light" w:hAnsi="Calibri Light" w:cs="Calibri Light"/>
          <w:spacing w:val="8"/>
        </w:rPr>
        <w:t xml:space="preserve"> </w:t>
      </w:r>
      <w:r w:rsidRPr="00625F19">
        <w:rPr>
          <w:rFonts w:ascii="Calibri Light" w:hAnsi="Calibri Light" w:cs="Calibri Light"/>
        </w:rPr>
        <w:t>the</w:t>
      </w:r>
      <w:r w:rsidRPr="00625F19">
        <w:rPr>
          <w:rFonts w:ascii="Calibri Light" w:hAnsi="Calibri Light" w:cs="Calibri Light"/>
          <w:spacing w:val="7"/>
        </w:rPr>
        <w:t xml:space="preserve"> </w:t>
      </w:r>
      <w:r w:rsidRPr="00625F19">
        <w:rPr>
          <w:rFonts w:ascii="Calibri Light" w:hAnsi="Calibri Light" w:cs="Calibri Light"/>
        </w:rPr>
        <w:t>TYESI</w:t>
      </w:r>
      <w:r w:rsidRPr="00625F19">
        <w:rPr>
          <w:rFonts w:ascii="Calibri Light" w:hAnsi="Calibri Light" w:cs="Calibri Light"/>
          <w:spacing w:val="6"/>
        </w:rPr>
        <w:t xml:space="preserve"> </w:t>
      </w:r>
      <w:r w:rsidRPr="00625F19">
        <w:rPr>
          <w:rFonts w:ascii="Calibri Light" w:hAnsi="Calibri Light" w:cs="Calibri Light"/>
        </w:rPr>
        <w:t>target</w:t>
      </w:r>
      <w:r w:rsidRPr="00625F19">
        <w:rPr>
          <w:rFonts w:ascii="Calibri Light" w:hAnsi="Calibri Light" w:cs="Calibri Light"/>
          <w:spacing w:val="7"/>
        </w:rPr>
        <w:t xml:space="preserve"> </w:t>
      </w:r>
      <w:r w:rsidRPr="00625F19">
        <w:rPr>
          <w:rFonts w:ascii="Calibri Light" w:hAnsi="Calibri Light" w:cs="Calibri Light"/>
        </w:rPr>
        <w:t>group(s)</w:t>
      </w:r>
      <w:r w:rsidRPr="00625F19">
        <w:rPr>
          <w:rFonts w:ascii="Calibri Light" w:hAnsi="Calibri Light" w:cs="Calibri Light"/>
          <w:spacing w:val="9"/>
        </w:rPr>
        <w:t xml:space="preserve"> </w:t>
      </w:r>
      <w:r w:rsidRPr="00625F19">
        <w:rPr>
          <w:rFonts w:ascii="Calibri Light" w:hAnsi="Calibri Light" w:cs="Calibri Light"/>
        </w:rPr>
        <w:t>focusing</w:t>
      </w:r>
      <w:r w:rsidRPr="00625F19">
        <w:rPr>
          <w:rFonts w:ascii="Calibri Light" w:hAnsi="Calibri Light" w:cs="Calibri Light"/>
          <w:spacing w:val="9"/>
        </w:rPr>
        <w:t xml:space="preserve"> </w:t>
      </w:r>
      <w:r w:rsidRPr="00625F19">
        <w:rPr>
          <w:rFonts w:ascii="Calibri Light" w:hAnsi="Calibri Light" w:cs="Calibri Light"/>
        </w:rPr>
        <w:t>on</w:t>
      </w:r>
      <w:r w:rsidRPr="00625F19">
        <w:rPr>
          <w:rFonts w:ascii="Calibri Light" w:hAnsi="Calibri Light" w:cs="Calibri Light"/>
          <w:spacing w:val="7"/>
        </w:rPr>
        <w:t xml:space="preserve"> </w:t>
      </w:r>
      <w:r w:rsidRPr="00625F19">
        <w:rPr>
          <w:rFonts w:ascii="Calibri Light" w:hAnsi="Calibri Light" w:cs="Calibri Light"/>
        </w:rPr>
        <w:t>their</w:t>
      </w:r>
      <w:r w:rsidRPr="00625F19">
        <w:rPr>
          <w:rFonts w:ascii="Calibri Light" w:hAnsi="Calibri Light" w:cs="Calibri Light"/>
          <w:spacing w:val="8"/>
        </w:rPr>
        <w:t xml:space="preserve"> </w:t>
      </w:r>
      <w:r w:rsidRPr="00625F19">
        <w:rPr>
          <w:rFonts w:ascii="Calibri Light" w:hAnsi="Calibri Light" w:cs="Calibri Light"/>
        </w:rPr>
        <w:t>support</w:t>
      </w:r>
      <w:r w:rsidRPr="00625F19">
        <w:rPr>
          <w:rFonts w:ascii="Calibri Light" w:hAnsi="Calibri Light" w:cs="Calibri Light"/>
          <w:spacing w:val="7"/>
        </w:rPr>
        <w:t xml:space="preserve"> </w:t>
      </w:r>
      <w:r w:rsidRPr="00625F19">
        <w:rPr>
          <w:rFonts w:ascii="Calibri Light" w:hAnsi="Calibri Light" w:cs="Calibri Light"/>
        </w:rPr>
        <w:t>needs</w:t>
      </w:r>
      <w:r w:rsidRPr="00625F19">
        <w:rPr>
          <w:rFonts w:ascii="Calibri Light" w:hAnsi="Calibri Light" w:cs="Calibri Light"/>
          <w:spacing w:val="8"/>
        </w:rPr>
        <w:t xml:space="preserve"> </w:t>
      </w:r>
      <w:r w:rsidRPr="00625F19">
        <w:rPr>
          <w:rFonts w:ascii="Calibri Light" w:hAnsi="Calibri Light" w:cs="Calibri Light"/>
        </w:rPr>
        <w:t>to</w:t>
      </w:r>
      <w:r w:rsidRPr="00625F19">
        <w:rPr>
          <w:rFonts w:ascii="Calibri Light" w:hAnsi="Calibri Light" w:cs="Calibri Light"/>
          <w:spacing w:val="7"/>
        </w:rPr>
        <w:t xml:space="preserve"> </w:t>
      </w:r>
      <w:r w:rsidRPr="00625F19">
        <w:rPr>
          <w:rFonts w:ascii="Calibri Light" w:hAnsi="Calibri Light" w:cs="Calibri Light"/>
        </w:rPr>
        <w:t>develop their</w:t>
      </w:r>
      <w:r w:rsidRPr="00625F19">
        <w:rPr>
          <w:rFonts w:ascii="Calibri Light" w:hAnsi="Calibri Light" w:cs="Calibri Light"/>
          <w:spacing w:val="13"/>
        </w:rPr>
        <w:t xml:space="preserve"> </w:t>
      </w:r>
      <w:r w:rsidRPr="00625F19">
        <w:rPr>
          <w:rFonts w:ascii="Calibri Light" w:hAnsi="Calibri Light" w:cs="Calibri Light"/>
        </w:rPr>
        <w:t>personal</w:t>
      </w:r>
      <w:r w:rsidRPr="00625F19">
        <w:rPr>
          <w:rFonts w:ascii="Calibri Light" w:hAnsi="Calibri Light" w:cs="Calibri Light"/>
          <w:spacing w:val="16"/>
        </w:rPr>
        <w:t xml:space="preserve"> </w:t>
      </w:r>
      <w:r w:rsidRPr="00625F19">
        <w:rPr>
          <w:rFonts w:ascii="Calibri Light" w:hAnsi="Calibri Light" w:cs="Calibri Light"/>
        </w:rPr>
        <w:t>and</w:t>
      </w:r>
      <w:r w:rsidRPr="00625F19">
        <w:rPr>
          <w:rFonts w:ascii="Calibri Light" w:hAnsi="Calibri Light" w:cs="Calibri Light"/>
          <w:spacing w:val="17"/>
        </w:rPr>
        <w:t xml:space="preserve"> </w:t>
      </w:r>
      <w:r w:rsidRPr="00625F19">
        <w:rPr>
          <w:rFonts w:ascii="Calibri Light" w:hAnsi="Calibri Light" w:cs="Calibri Light"/>
          <w:spacing w:val="-3"/>
        </w:rPr>
        <w:t>social</w:t>
      </w:r>
      <w:r w:rsidRPr="00625F19">
        <w:rPr>
          <w:rFonts w:ascii="Calibri Light" w:hAnsi="Calibri Light" w:cs="Calibri Light"/>
          <w:spacing w:val="19"/>
        </w:rPr>
        <w:t xml:space="preserve"> </w:t>
      </w:r>
      <w:r w:rsidRPr="00625F19">
        <w:rPr>
          <w:rFonts w:ascii="Calibri Light" w:hAnsi="Calibri Light" w:cs="Calibri Light"/>
          <w:spacing w:val="-3"/>
        </w:rPr>
        <w:t>development</w:t>
      </w:r>
      <w:r w:rsidRPr="00625F19">
        <w:rPr>
          <w:rFonts w:ascii="Calibri Light" w:hAnsi="Calibri Light" w:cs="Calibri Light"/>
          <w:spacing w:val="17"/>
        </w:rPr>
        <w:t xml:space="preserve"> </w:t>
      </w:r>
      <w:r w:rsidRPr="00625F19">
        <w:rPr>
          <w:rFonts w:ascii="Calibri Light" w:hAnsi="Calibri Light" w:cs="Calibri Light"/>
        </w:rPr>
        <w:t>outcomes,</w:t>
      </w:r>
      <w:r w:rsidRPr="00625F19">
        <w:rPr>
          <w:rFonts w:ascii="Calibri Light" w:hAnsi="Calibri Light" w:cs="Calibri Light"/>
          <w:spacing w:val="15"/>
        </w:rPr>
        <w:t xml:space="preserve"> </w:t>
      </w:r>
      <w:r w:rsidRPr="00625F19">
        <w:rPr>
          <w:rFonts w:ascii="Calibri Light" w:hAnsi="Calibri Light" w:cs="Calibri Light"/>
        </w:rPr>
        <w:t>preparing</w:t>
      </w:r>
      <w:r w:rsidRPr="00625F19">
        <w:rPr>
          <w:rFonts w:ascii="Calibri Light" w:hAnsi="Calibri Light" w:cs="Calibri Light"/>
          <w:spacing w:val="19"/>
        </w:rPr>
        <w:t xml:space="preserve"> </w:t>
      </w:r>
      <w:r w:rsidRPr="00625F19">
        <w:rPr>
          <w:rFonts w:ascii="Calibri Light" w:hAnsi="Calibri Light" w:cs="Calibri Light"/>
        </w:rPr>
        <w:t>them</w:t>
      </w:r>
      <w:r w:rsidRPr="00625F19">
        <w:rPr>
          <w:rFonts w:ascii="Calibri Light" w:hAnsi="Calibri Light" w:cs="Calibri Light"/>
          <w:spacing w:val="15"/>
        </w:rPr>
        <w:t xml:space="preserve"> </w:t>
      </w:r>
      <w:r w:rsidRPr="00625F19">
        <w:rPr>
          <w:rFonts w:ascii="Calibri Light" w:hAnsi="Calibri Light" w:cs="Calibri Light"/>
        </w:rPr>
        <w:t>for</w:t>
      </w:r>
      <w:r w:rsidRPr="00625F19">
        <w:rPr>
          <w:rFonts w:ascii="Calibri Light" w:hAnsi="Calibri Light" w:cs="Calibri Light"/>
          <w:spacing w:val="17"/>
        </w:rPr>
        <w:t xml:space="preserve"> </w:t>
      </w:r>
      <w:r w:rsidRPr="00625F19">
        <w:rPr>
          <w:rFonts w:ascii="Calibri Light" w:hAnsi="Calibri Light" w:cs="Calibri Light"/>
        </w:rPr>
        <w:t>onward</w:t>
      </w:r>
      <w:r w:rsidRPr="00625F19">
        <w:rPr>
          <w:rFonts w:ascii="Calibri Light" w:hAnsi="Calibri Light" w:cs="Calibri Light"/>
          <w:spacing w:val="18"/>
        </w:rPr>
        <w:t xml:space="preserve"> </w:t>
      </w:r>
      <w:r w:rsidRPr="00625F19">
        <w:rPr>
          <w:rFonts w:ascii="Calibri Light" w:hAnsi="Calibri Light" w:cs="Calibri Light"/>
        </w:rPr>
        <w:t>progression</w:t>
      </w:r>
      <w:r w:rsidRPr="00625F19">
        <w:rPr>
          <w:rFonts w:ascii="Calibri Light" w:hAnsi="Calibri Light" w:cs="Calibri Light"/>
          <w:spacing w:val="17"/>
        </w:rPr>
        <w:t xml:space="preserve"> </w:t>
      </w:r>
      <w:r w:rsidRPr="00625F19">
        <w:rPr>
          <w:rFonts w:ascii="Calibri Light" w:hAnsi="Calibri Light" w:cs="Calibri Light"/>
        </w:rPr>
        <w:t>to further</w:t>
      </w:r>
      <w:r w:rsidRPr="00625F19">
        <w:rPr>
          <w:rFonts w:ascii="Calibri Light" w:hAnsi="Calibri Light" w:cs="Calibri Light"/>
          <w:spacing w:val="-2"/>
        </w:rPr>
        <w:t xml:space="preserve"> </w:t>
      </w:r>
      <w:r w:rsidRPr="00625F19">
        <w:rPr>
          <w:rFonts w:ascii="Calibri Light" w:hAnsi="Calibri Light" w:cs="Calibri Light"/>
        </w:rPr>
        <w:t>education,</w:t>
      </w:r>
      <w:r w:rsidRPr="00625F19">
        <w:rPr>
          <w:rFonts w:ascii="Calibri Light" w:hAnsi="Calibri Light" w:cs="Calibri Light"/>
          <w:spacing w:val="-3"/>
        </w:rPr>
        <w:t xml:space="preserve"> </w:t>
      </w:r>
      <w:r w:rsidRPr="00625F19">
        <w:rPr>
          <w:rFonts w:ascii="Calibri Light" w:hAnsi="Calibri Light" w:cs="Calibri Light"/>
        </w:rPr>
        <w:t>training and/or</w:t>
      </w:r>
      <w:r w:rsidRPr="00625F19">
        <w:rPr>
          <w:rFonts w:ascii="Calibri Light" w:hAnsi="Calibri Light" w:cs="Calibri Light"/>
          <w:spacing w:val="-2"/>
        </w:rPr>
        <w:t xml:space="preserve"> </w:t>
      </w:r>
      <w:r w:rsidRPr="00625F19">
        <w:rPr>
          <w:rFonts w:ascii="Calibri Light" w:hAnsi="Calibri Light" w:cs="Calibri Light"/>
        </w:rPr>
        <w:t>employment.</w:t>
      </w:r>
    </w:p>
    <w:p w14:paraId="13D56D70" w14:textId="77777777" w:rsidR="00625F19" w:rsidRPr="00625F19" w:rsidRDefault="00625F19" w:rsidP="00625F19">
      <w:pPr>
        <w:numPr>
          <w:ilvl w:val="0"/>
          <w:numId w:val="13"/>
        </w:numPr>
        <w:tabs>
          <w:tab w:val="left" w:pos="821"/>
        </w:tabs>
        <w:kinsoku w:val="0"/>
        <w:overflowPunct w:val="0"/>
        <w:autoSpaceDE w:val="0"/>
        <w:autoSpaceDN w:val="0"/>
        <w:adjustRightInd w:val="0"/>
        <w:spacing w:before="6" w:after="0" w:line="240" w:lineRule="auto"/>
        <w:jc w:val="both"/>
        <w:rPr>
          <w:rFonts w:ascii="Calibri Light" w:hAnsi="Calibri Light" w:cs="Calibri Light"/>
        </w:rPr>
      </w:pPr>
      <w:r w:rsidRPr="00625F19">
        <w:rPr>
          <w:rFonts w:ascii="Calibri Light" w:hAnsi="Calibri Light" w:cs="Calibri Light"/>
        </w:rPr>
        <w:t>Provide safe, welcoming, non-judgemental</w:t>
      </w:r>
      <w:r w:rsidRPr="00625F19">
        <w:rPr>
          <w:rFonts w:ascii="Calibri Light" w:hAnsi="Calibri Light" w:cs="Calibri Light"/>
          <w:spacing w:val="-12"/>
        </w:rPr>
        <w:t xml:space="preserve"> </w:t>
      </w:r>
      <w:r w:rsidRPr="00625F19">
        <w:rPr>
          <w:rFonts w:ascii="Calibri Light" w:hAnsi="Calibri Light" w:cs="Calibri Light"/>
        </w:rPr>
        <w:t>spaces.</w:t>
      </w:r>
    </w:p>
    <w:p w14:paraId="7DD417B5" w14:textId="77777777" w:rsidR="00625F19" w:rsidRPr="00625F19" w:rsidRDefault="00625F19" w:rsidP="00625F19">
      <w:pPr>
        <w:numPr>
          <w:ilvl w:val="0"/>
          <w:numId w:val="13"/>
        </w:numPr>
        <w:tabs>
          <w:tab w:val="left" w:pos="821"/>
        </w:tabs>
        <w:kinsoku w:val="0"/>
        <w:overflowPunct w:val="0"/>
        <w:autoSpaceDE w:val="0"/>
        <w:autoSpaceDN w:val="0"/>
        <w:adjustRightInd w:val="0"/>
        <w:spacing w:before="15" w:after="0"/>
        <w:ind w:right="154"/>
        <w:jc w:val="both"/>
        <w:rPr>
          <w:rFonts w:ascii="Calibri Light" w:hAnsi="Calibri Light" w:cs="Calibri Light"/>
        </w:rPr>
      </w:pPr>
      <w:r w:rsidRPr="00625F19">
        <w:rPr>
          <w:rFonts w:ascii="Calibri Light" w:hAnsi="Calibri Light" w:cs="Calibri Light"/>
        </w:rPr>
        <w:t xml:space="preserve">Provide quality, evidence-based and/or evidence-informed interventions that respond to the needs </w:t>
      </w:r>
      <w:r w:rsidRPr="00625F19">
        <w:rPr>
          <w:rFonts w:ascii="Calibri Light" w:hAnsi="Calibri Light" w:cs="Calibri Light"/>
          <w:spacing w:val="-3"/>
        </w:rPr>
        <w:t xml:space="preserve">of </w:t>
      </w:r>
      <w:r w:rsidRPr="00625F19">
        <w:rPr>
          <w:rFonts w:ascii="Calibri Light" w:hAnsi="Calibri Light" w:cs="Calibri Light"/>
        </w:rPr>
        <w:t xml:space="preserve">the target group and/or the needs identified </w:t>
      </w:r>
      <w:r w:rsidRPr="00625F19">
        <w:rPr>
          <w:rFonts w:ascii="Calibri Light" w:hAnsi="Calibri Light" w:cs="Calibri Light"/>
          <w:spacing w:val="-3"/>
        </w:rPr>
        <w:t xml:space="preserve">by </w:t>
      </w:r>
      <w:r w:rsidRPr="00625F19">
        <w:rPr>
          <w:rFonts w:ascii="Calibri Light" w:hAnsi="Calibri Light" w:cs="Calibri Light"/>
        </w:rPr>
        <w:t>the ETB which operate from a process of ongoing review and</w:t>
      </w:r>
      <w:r w:rsidRPr="00625F19">
        <w:rPr>
          <w:rFonts w:ascii="Calibri Light" w:hAnsi="Calibri Light" w:cs="Calibri Light"/>
          <w:spacing w:val="4"/>
        </w:rPr>
        <w:t xml:space="preserve"> </w:t>
      </w:r>
      <w:r w:rsidRPr="00625F19">
        <w:rPr>
          <w:rFonts w:ascii="Calibri Light" w:hAnsi="Calibri Light" w:cs="Calibri Light"/>
        </w:rPr>
        <w:t>monitoring.</w:t>
      </w:r>
    </w:p>
    <w:p w14:paraId="4C9E7988" w14:textId="77777777" w:rsidR="00625F19" w:rsidRPr="00625F19" w:rsidRDefault="00625F19" w:rsidP="00625F19">
      <w:pPr>
        <w:numPr>
          <w:ilvl w:val="0"/>
          <w:numId w:val="13"/>
        </w:numPr>
        <w:tabs>
          <w:tab w:val="left" w:pos="821"/>
        </w:tabs>
        <w:kinsoku w:val="0"/>
        <w:overflowPunct w:val="0"/>
        <w:autoSpaceDE w:val="0"/>
        <w:autoSpaceDN w:val="0"/>
        <w:adjustRightInd w:val="0"/>
        <w:spacing w:before="3" w:after="0" w:line="256" w:lineRule="auto"/>
        <w:ind w:right="149"/>
        <w:jc w:val="both"/>
        <w:rPr>
          <w:rFonts w:ascii="Calibri Light" w:hAnsi="Calibri Light" w:cs="Calibri Light"/>
        </w:rPr>
      </w:pPr>
      <w:r w:rsidRPr="00625F19">
        <w:rPr>
          <w:rFonts w:ascii="Calibri Light" w:hAnsi="Calibri Light" w:cs="Calibri Light"/>
        </w:rPr>
        <w:t xml:space="preserve">Implement a range of </w:t>
      </w:r>
      <w:r w:rsidRPr="00625F19">
        <w:rPr>
          <w:rFonts w:ascii="Calibri Light" w:hAnsi="Calibri Light" w:cs="Calibri Light"/>
          <w:spacing w:val="-3"/>
        </w:rPr>
        <w:t xml:space="preserve">methods </w:t>
      </w:r>
      <w:r w:rsidRPr="00625F19">
        <w:rPr>
          <w:rFonts w:ascii="Calibri Light" w:hAnsi="Calibri Light" w:cs="Calibri Light"/>
        </w:rPr>
        <w:t>including but not limited to 1:1 support, coaching, mentoring, small group work, large group work and outreach in the recruitment of and engagement with young people throughout the</w:t>
      </w:r>
      <w:r w:rsidRPr="00625F19">
        <w:rPr>
          <w:rFonts w:ascii="Calibri Light" w:hAnsi="Calibri Light" w:cs="Calibri Light"/>
          <w:spacing w:val="31"/>
        </w:rPr>
        <w:t xml:space="preserve"> </w:t>
      </w:r>
      <w:r w:rsidRPr="00625F19">
        <w:rPr>
          <w:rFonts w:ascii="Calibri Light" w:hAnsi="Calibri Light" w:cs="Calibri Light"/>
        </w:rPr>
        <w:t>programme.</w:t>
      </w:r>
    </w:p>
    <w:p w14:paraId="76A93D21" w14:textId="77777777" w:rsidR="00625F19" w:rsidRPr="00625F19" w:rsidRDefault="00625F19" w:rsidP="00625F19">
      <w:pPr>
        <w:numPr>
          <w:ilvl w:val="0"/>
          <w:numId w:val="13"/>
        </w:numPr>
        <w:tabs>
          <w:tab w:val="left" w:pos="821"/>
        </w:tabs>
        <w:kinsoku w:val="0"/>
        <w:overflowPunct w:val="0"/>
        <w:autoSpaceDE w:val="0"/>
        <w:autoSpaceDN w:val="0"/>
        <w:adjustRightInd w:val="0"/>
        <w:spacing w:before="7" w:after="0" w:line="256" w:lineRule="auto"/>
        <w:ind w:right="156"/>
        <w:jc w:val="both"/>
        <w:rPr>
          <w:rFonts w:ascii="Calibri Light" w:hAnsi="Calibri Light" w:cs="Calibri Light"/>
        </w:rPr>
      </w:pPr>
      <w:r w:rsidRPr="00625F19">
        <w:rPr>
          <w:rFonts w:ascii="Calibri Light" w:hAnsi="Calibri Light" w:cs="Calibri Light"/>
        </w:rPr>
        <w:t>As</w:t>
      </w:r>
      <w:r w:rsidRPr="00625F19">
        <w:rPr>
          <w:rFonts w:ascii="Calibri Light" w:hAnsi="Calibri Light" w:cs="Calibri Light"/>
          <w:spacing w:val="8"/>
        </w:rPr>
        <w:t xml:space="preserve"> </w:t>
      </w:r>
      <w:r w:rsidRPr="00625F19">
        <w:rPr>
          <w:rFonts w:ascii="Calibri Light" w:hAnsi="Calibri Light" w:cs="Calibri Light"/>
        </w:rPr>
        <w:t>far</w:t>
      </w:r>
      <w:r w:rsidRPr="00625F19">
        <w:rPr>
          <w:rFonts w:ascii="Calibri Light" w:hAnsi="Calibri Light" w:cs="Calibri Light"/>
          <w:spacing w:val="3"/>
        </w:rPr>
        <w:t xml:space="preserve"> </w:t>
      </w:r>
      <w:r w:rsidRPr="00625F19">
        <w:rPr>
          <w:rFonts w:ascii="Calibri Light" w:hAnsi="Calibri Light" w:cs="Calibri Light"/>
        </w:rPr>
        <w:t>as</w:t>
      </w:r>
      <w:r w:rsidRPr="00625F19">
        <w:rPr>
          <w:rFonts w:ascii="Calibri Light" w:hAnsi="Calibri Light" w:cs="Calibri Light"/>
          <w:spacing w:val="8"/>
        </w:rPr>
        <w:t xml:space="preserve"> </w:t>
      </w:r>
      <w:r w:rsidRPr="00625F19">
        <w:rPr>
          <w:rFonts w:ascii="Calibri Light" w:hAnsi="Calibri Light" w:cs="Calibri Light"/>
          <w:spacing w:val="-3"/>
        </w:rPr>
        <w:t>is</w:t>
      </w:r>
      <w:r w:rsidRPr="00625F19">
        <w:rPr>
          <w:rFonts w:ascii="Calibri Light" w:hAnsi="Calibri Light" w:cs="Calibri Light"/>
          <w:spacing w:val="8"/>
        </w:rPr>
        <w:t xml:space="preserve"> </w:t>
      </w:r>
      <w:r w:rsidRPr="00625F19">
        <w:rPr>
          <w:rFonts w:ascii="Calibri Light" w:hAnsi="Calibri Light" w:cs="Calibri Light"/>
        </w:rPr>
        <w:t>practical,</w:t>
      </w:r>
      <w:r w:rsidRPr="00625F19">
        <w:rPr>
          <w:rFonts w:ascii="Calibri Light" w:hAnsi="Calibri Light" w:cs="Calibri Light"/>
          <w:spacing w:val="5"/>
        </w:rPr>
        <w:t xml:space="preserve"> </w:t>
      </w:r>
      <w:r w:rsidRPr="00625F19">
        <w:rPr>
          <w:rFonts w:ascii="Calibri Light" w:hAnsi="Calibri Light" w:cs="Calibri Light"/>
        </w:rPr>
        <w:t>involve</w:t>
      </w:r>
      <w:r w:rsidRPr="00625F19">
        <w:rPr>
          <w:rFonts w:ascii="Calibri Light" w:hAnsi="Calibri Light" w:cs="Calibri Light"/>
          <w:spacing w:val="3"/>
        </w:rPr>
        <w:t xml:space="preserve"> </w:t>
      </w:r>
      <w:r w:rsidRPr="00625F19">
        <w:rPr>
          <w:rFonts w:ascii="Calibri Light" w:hAnsi="Calibri Light" w:cs="Calibri Light"/>
          <w:spacing w:val="-3"/>
        </w:rPr>
        <w:t>young</w:t>
      </w:r>
      <w:r w:rsidRPr="00625F19">
        <w:rPr>
          <w:rFonts w:ascii="Calibri Light" w:hAnsi="Calibri Light" w:cs="Calibri Light"/>
          <w:spacing w:val="5"/>
        </w:rPr>
        <w:t xml:space="preserve"> </w:t>
      </w:r>
      <w:r w:rsidRPr="00625F19">
        <w:rPr>
          <w:rFonts w:ascii="Calibri Light" w:hAnsi="Calibri Light" w:cs="Calibri Light"/>
          <w:spacing w:val="-3"/>
        </w:rPr>
        <w:t>people</w:t>
      </w:r>
      <w:r w:rsidRPr="00625F19">
        <w:rPr>
          <w:rFonts w:ascii="Calibri Light" w:hAnsi="Calibri Light" w:cs="Calibri Light"/>
          <w:spacing w:val="11"/>
        </w:rPr>
        <w:t xml:space="preserve"> </w:t>
      </w:r>
      <w:r w:rsidRPr="00625F19">
        <w:rPr>
          <w:rFonts w:ascii="Calibri Light" w:hAnsi="Calibri Light" w:cs="Calibri Light"/>
        </w:rPr>
        <w:t>in</w:t>
      </w:r>
      <w:r w:rsidRPr="00625F19">
        <w:rPr>
          <w:rFonts w:ascii="Calibri Light" w:hAnsi="Calibri Light" w:cs="Calibri Light"/>
          <w:spacing w:val="8"/>
        </w:rPr>
        <w:t xml:space="preserve"> </w:t>
      </w:r>
      <w:r w:rsidRPr="00625F19">
        <w:rPr>
          <w:rFonts w:ascii="Calibri Light" w:hAnsi="Calibri Light" w:cs="Calibri Light"/>
        </w:rPr>
        <w:t>the</w:t>
      </w:r>
      <w:r w:rsidRPr="00625F19">
        <w:rPr>
          <w:rFonts w:ascii="Calibri Light" w:hAnsi="Calibri Light" w:cs="Calibri Light"/>
          <w:spacing w:val="8"/>
        </w:rPr>
        <w:t xml:space="preserve"> </w:t>
      </w:r>
      <w:r w:rsidRPr="00625F19">
        <w:rPr>
          <w:rFonts w:ascii="Calibri Light" w:hAnsi="Calibri Light" w:cs="Calibri Light"/>
        </w:rPr>
        <w:t>development,</w:t>
      </w:r>
      <w:r w:rsidRPr="00625F19">
        <w:rPr>
          <w:rFonts w:ascii="Calibri Light" w:hAnsi="Calibri Light" w:cs="Calibri Light"/>
          <w:spacing w:val="5"/>
        </w:rPr>
        <w:t xml:space="preserve"> </w:t>
      </w:r>
      <w:r w:rsidRPr="00625F19">
        <w:rPr>
          <w:rFonts w:ascii="Calibri Light" w:hAnsi="Calibri Light" w:cs="Calibri Light"/>
        </w:rPr>
        <w:t>delivery</w:t>
      </w:r>
      <w:r w:rsidRPr="00625F19">
        <w:rPr>
          <w:rFonts w:ascii="Calibri Light" w:hAnsi="Calibri Light" w:cs="Calibri Light"/>
          <w:spacing w:val="7"/>
        </w:rPr>
        <w:t xml:space="preserve"> </w:t>
      </w:r>
      <w:r w:rsidRPr="00625F19">
        <w:rPr>
          <w:rFonts w:ascii="Calibri Light" w:hAnsi="Calibri Light" w:cs="Calibri Light"/>
        </w:rPr>
        <w:t>and</w:t>
      </w:r>
      <w:r w:rsidRPr="00625F19">
        <w:rPr>
          <w:rFonts w:ascii="Calibri Light" w:hAnsi="Calibri Light" w:cs="Calibri Light"/>
          <w:spacing w:val="8"/>
        </w:rPr>
        <w:t xml:space="preserve"> </w:t>
      </w:r>
      <w:r w:rsidRPr="00625F19">
        <w:rPr>
          <w:rFonts w:ascii="Calibri Light" w:hAnsi="Calibri Light" w:cs="Calibri Light"/>
        </w:rPr>
        <w:t>evaluation</w:t>
      </w:r>
      <w:r w:rsidRPr="00625F19">
        <w:rPr>
          <w:rFonts w:ascii="Calibri Light" w:hAnsi="Calibri Light" w:cs="Calibri Light"/>
          <w:spacing w:val="7"/>
        </w:rPr>
        <w:t xml:space="preserve"> </w:t>
      </w:r>
      <w:r w:rsidRPr="00625F19">
        <w:rPr>
          <w:rFonts w:ascii="Calibri Light" w:hAnsi="Calibri Light" w:cs="Calibri Light"/>
          <w:spacing w:val="-3"/>
        </w:rPr>
        <w:t>of</w:t>
      </w:r>
      <w:r w:rsidRPr="00625F19">
        <w:rPr>
          <w:rFonts w:ascii="Calibri Light" w:hAnsi="Calibri Light" w:cs="Calibri Light"/>
          <w:spacing w:val="8"/>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interventions</w:t>
      </w:r>
      <w:r w:rsidRPr="00625F19">
        <w:rPr>
          <w:rFonts w:ascii="Calibri Light" w:hAnsi="Calibri Light" w:cs="Calibri Light"/>
          <w:spacing w:val="-1"/>
        </w:rPr>
        <w:t xml:space="preserve"> </w:t>
      </w:r>
      <w:r w:rsidRPr="00625F19">
        <w:rPr>
          <w:rFonts w:ascii="Calibri Light" w:hAnsi="Calibri Light" w:cs="Calibri Light"/>
        </w:rPr>
        <w:t>under</w:t>
      </w:r>
      <w:r w:rsidRPr="00625F19">
        <w:rPr>
          <w:rFonts w:ascii="Calibri Light" w:hAnsi="Calibri Light" w:cs="Calibri Light"/>
          <w:spacing w:val="-2"/>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TYESI.</w:t>
      </w:r>
    </w:p>
    <w:p w14:paraId="559B1C50" w14:textId="77777777" w:rsidR="00625F19" w:rsidRPr="00625F19" w:rsidRDefault="00625F19" w:rsidP="00625F19">
      <w:pPr>
        <w:numPr>
          <w:ilvl w:val="0"/>
          <w:numId w:val="13"/>
        </w:numPr>
        <w:tabs>
          <w:tab w:val="left" w:pos="821"/>
        </w:tabs>
        <w:kinsoku w:val="0"/>
        <w:overflowPunct w:val="0"/>
        <w:autoSpaceDE w:val="0"/>
        <w:autoSpaceDN w:val="0"/>
        <w:adjustRightInd w:val="0"/>
        <w:spacing w:before="2" w:after="0" w:line="240" w:lineRule="auto"/>
        <w:jc w:val="both"/>
        <w:rPr>
          <w:rFonts w:ascii="Calibri Light" w:hAnsi="Calibri Light" w:cs="Calibri Light"/>
        </w:rPr>
      </w:pPr>
      <w:r w:rsidRPr="00625F19">
        <w:rPr>
          <w:rFonts w:ascii="Calibri Light" w:hAnsi="Calibri Light" w:cs="Calibri Light"/>
        </w:rPr>
        <w:t>Proposals must clearly demonstrate additionality to, and non-duplication of, existing</w:t>
      </w:r>
      <w:r w:rsidRPr="00625F19">
        <w:rPr>
          <w:rFonts w:ascii="Calibri Light" w:hAnsi="Calibri Light" w:cs="Calibri Light"/>
          <w:spacing w:val="-20"/>
        </w:rPr>
        <w:t xml:space="preserve"> </w:t>
      </w:r>
      <w:r w:rsidRPr="00625F19">
        <w:rPr>
          <w:rFonts w:ascii="Calibri Light" w:hAnsi="Calibri Light" w:cs="Calibri Light"/>
        </w:rPr>
        <w:t>services.</w:t>
      </w:r>
    </w:p>
    <w:p w14:paraId="3A9A16AF" w14:textId="77777777" w:rsidR="00625F19" w:rsidRPr="00625F19" w:rsidRDefault="00625F19" w:rsidP="00625F19">
      <w:pPr>
        <w:numPr>
          <w:ilvl w:val="0"/>
          <w:numId w:val="13"/>
        </w:numPr>
        <w:tabs>
          <w:tab w:val="left" w:pos="821"/>
        </w:tabs>
        <w:kinsoku w:val="0"/>
        <w:overflowPunct w:val="0"/>
        <w:autoSpaceDE w:val="0"/>
        <w:autoSpaceDN w:val="0"/>
        <w:adjustRightInd w:val="0"/>
        <w:spacing w:before="24" w:after="0" w:line="256" w:lineRule="auto"/>
        <w:ind w:right="157"/>
        <w:jc w:val="both"/>
        <w:rPr>
          <w:rFonts w:ascii="Calibri Light" w:hAnsi="Calibri Light" w:cs="Calibri Light"/>
        </w:rPr>
      </w:pPr>
      <w:r w:rsidRPr="00625F19">
        <w:rPr>
          <w:rFonts w:ascii="Calibri Light" w:hAnsi="Calibri Light" w:cs="Calibri Light"/>
          <w:spacing w:val="-3"/>
        </w:rPr>
        <w:t xml:space="preserve">Communicate </w:t>
      </w:r>
      <w:r w:rsidRPr="00625F19">
        <w:rPr>
          <w:rFonts w:ascii="Calibri Light" w:hAnsi="Calibri Light" w:cs="Calibri Light"/>
        </w:rPr>
        <w:t xml:space="preserve">and </w:t>
      </w:r>
      <w:r w:rsidRPr="00625F19">
        <w:rPr>
          <w:rFonts w:ascii="Calibri Light" w:hAnsi="Calibri Light" w:cs="Calibri Light"/>
          <w:spacing w:val="-3"/>
        </w:rPr>
        <w:t xml:space="preserve">collaborate </w:t>
      </w:r>
      <w:r w:rsidRPr="00625F19">
        <w:rPr>
          <w:rFonts w:ascii="Calibri Light" w:hAnsi="Calibri Light" w:cs="Calibri Light"/>
        </w:rPr>
        <w:t xml:space="preserve">with all stakeholders to achieve the best possible outcomes for young people. Build collaborative </w:t>
      </w:r>
      <w:r w:rsidRPr="00625F19">
        <w:rPr>
          <w:rFonts w:ascii="Calibri Light" w:hAnsi="Calibri Light" w:cs="Calibri Light"/>
          <w:spacing w:val="-3"/>
        </w:rPr>
        <w:t xml:space="preserve">partnerships </w:t>
      </w:r>
      <w:r w:rsidRPr="00625F19">
        <w:rPr>
          <w:rFonts w:ascii="Calibri Light" w:hAnsi="Calibri Light" w:cs="Calibri Light"/>
        </w:rPr>
        <w:t>with all relevant local</w:t>
      </w:r>
      <w:r w:rsidRPr="00625F19">
        <w:rPr>
          <w:rFonts w:ascii="Calibri Light" w:hAnsi="Calibri Light" w:cs="Calibri Light"/>
          <w:spacing w:val="-19"/>
        </w:rPr>
        <w:t xml:space="preserve"> </w:t>
      </w:r>
      <w:r w:rsidRPr="00625F19">
        <w:rPr>
          <w:rFonts w:ascii="Calibri Light" w:hAnsi="Calibri Light" w:cs="Calibri Light"/>
        </w:rPr>
        <w:t>stakeholders.</w:t>
      </w:r>
    </w:p>
    <w:p w14:paraId="44650773"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sz w:val="20"/>
          <w:szCs w:val="20"/>
        </w:rPr>
      </w:pPr>
    </w:p>
    <w:p w14:paraId="72DB9261"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pPr>
      <w:r w:rsidRPr="00625F19">
        <w:rPr>
          <w:rFonts w:ascii="Calibri" w:hAnsi="Calibri" w:cs="Calibri"/>
        </w:rPr>
        <w:t>2</w:t>
      </w:r>
    </w:p>
    <w:p w14:paraId="6C8B77A4"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sectPr w:rsidR="00625F19" w:rsidRPr="00625F19">
          <w:type w:val="continuous"/>
          <w:pgSz w:w="11910" w:h="16840"/>
          <w:pgMar w:top="1580" w:right="1280" w:bottom="280" w:left="1340" w:header="720" w:footer="720" w:gutter="0"/>
          <w:cols w:space="720"/>
          <w:noEndnote/>
        </w:sectPr>
      </w:pPr>
    </w:p>
    <w:p w14:paraId="3D79B7B4"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sz w:val="20"/>
          <w:szCs w:val="20"/>
        </w:rPr>
      </w:pPr>
    </w:p>
    <w:p w14:paraId="0189483D" w14:textId="77777777" w:rsidR="00625F19" w:rsidRPr="00625F19" w:rsidRDefault="00625F19" w:rsidP="00625F19">
      <w:pPr>
        <w:kinsoku w:val="0"/>
        <w:overflowPunct w:val="0"/>
        <w:autoSpaceDE w:val="0"/>
        <w:autoSpaceDN w:val="0"/>
        <w:adjustRightInd w:val="0"/>
        <w:spacing w:before="12" w:after="0" w:line="240" w:lineRule="auto"/>
        <w:ind w:left="100"/>
        <w:jc w:val="both"/>
        <w:outlineLvl w:val="2"/>
        <w:rPr>
          <w:rFonts w:ascii="Calibri Light" w:hAnsi="Calibri Light" w:cs="Calibri Light"/>
          <w:sz w:val="24"/>
          <w:szCs w:val="24"/>
        </w:rPr>
      </w:pPr>
      <w:r w:rsidRPr="00625F19">
        <w:rPr>
          <w:rFonts w:ascii="Calibri Light" w:hAnsi="Calibri Light" w:cs="Calibri Light"/>
          <w:sz w:val="24"/>
          <w:szCs w:val="24"/>
        </w:rPr>
        <w:lastRenderedPageBreak/>
        <w:t>Target Group and Needs</w:t>
      </w:r>
    </w:p>
    <w:p w14:paraId="0AA50975" w14:textId="77777777" w:rsidR="00625F19" w:rsidRPr="00625F19" w:rsidRDefault="00625F19" w:rsidP="00625F19">
      <w:pPr>
        <w:kinsoku w:val="0"/>
        <w:overflowPunct w:val="0"/>
        <w:autoSpaceDE w:val="0"/>
        <w:autoSpaceDN w:val="0"/>
        <w:adjustRightInd w:val="0"/>
        <w:spacing w:before="81" w:after="0" w:line="240" w:lineRule="auto"/>
        <w:ind w:left="100" w:right="150"/>
        <w:jc w:val="both"/>
        <w:rPr>
          <w:rFonts w:ascii="Calibri Light" w:hAnsi="Calibri Light" w:cs="Calibri Light"/>
        </w:rPr>
      </w:pPr>
      <w:r w:rsidRPr="00625F19">
        <w:rPr>
          <w:rFonts w:ascii="Calibri Light" w:hAnsi="Calibri Light" w:cs="Calibri Light"/>
        </w:rPr>
        <w:t>The target group for the TYESI is young people between the ages of 15 and 24 (inclusive), who are not currently in employment, education, or training. In particular applicant organisations should consider the following in presenting their proposals:</w:t>
      </w:r>
    </w:p>
    <w:p w14:paraId="786870F1" w14:textId="77777777" w:rsidR="00625F19" w:rsidRPr="00625F19" w:rsidRDefault="00625F19" w:rsidP="00625F19">
      <w:pPr>
        <w:kinsoku w:val="0"/>
        <w:overflowPunct w:val="0"/>
        <w:autoSpaceDE w:val="0"/>
        <w:autoSpaceDN w:val="0"/>
        <w:adjustRightInd w:val="0"/>
        <w:spacing w:before="11" w:after="0" w:line="240" w:lineRule="auto"/>
        <w:rPr>
          <w:rFonts w:ascii="Calibri Light" w:hAnsi="Calibri Light" w:cs="Calibri Light"/>
          <w:sz w:val="20"/>
          <w:szCs w:val="20"/>
        </w:rPr>
      </w:pPr>
    </w:p>
    <w:p w14:paraId="59C1D608" w14:textId="77777777" w:rsidR="00625F19" w:rsidRPr="00625F19" w:rsidRDefault="00625F19" w:rsidP="00625F19">
      <w:pPr>
        <w:numPr>
          <w:ilvl w:val="0"/>
          <w:numId w:val="12"/>
        </w:numPr>
        <w:tabs>
          <w:tab w:val="left" w:pos="783"/>
        </w:tabs>
        <w:kinsoku w:val="0"/>
        <w:overflowPunct w:val="0"/>
        <w:autoSpaceDE w:val="0"/>
        <w:autoSpaceDN w:val="0"/>
        <w:adjustRightInd w:val="0"/>
        <w:spacing w:before="1" w:after="0" w:line="240" w:lineRule="auto"/>
        <w:jc w:val="both"/>
        <w:rPr>
          <w:rFonts w:ascii="Calibri Light" w:hAnsi="Calibri Light" w:cs="Calibri Light"/>
        </w:rPr>
      </w:pPr>
      <w:r w:rsidRPr="00625F19">
        <w:rPr>
          <w:rFonts w:ascii="Calibri Light" w:hAnsi="Calibri Light" w:cs="Calibri Light"/>
        </w:rPr>
        <w:t>Young people experiencing economic</w:t>
      </w:r>
      <w:r w:rsidRPr="00625F19">
        <w:rPr>
          <w:rFonts w:ascii="Calibri Light" w:hAnsi="Calibri Light" w:cs="Calibri Light"/>
          <w:spacing w:val="-2"/>
        </w:rPr>
        <w:t xml:space="preserve"> </w:t>
      </w:r>
      <w:r w:rsidRPr="00625F19">
        <w:rPr>
          <w:rFonts w:ascii="Calibri Light" w:hAnsi="Calibri Light" w:cs="Calibri Light"/>
        </w:rPr>
        <w:t>disadvantage</w:t>
      </w:r>
    </w:p>
    <w:p w14:paraId="7C3CD887" w14:textId="77777777" w:rsidR="00625F19" w:rsidRPr="00625F19" w:rsidRDefault="00625F19" w:rsidP="00625F19">
      <w:pPr>
        <w:numPr>
          <w:ilvl w:val="0"/>
          <w:numId w:val="12"/>
        </w:numPr>
        <w:tabs>
          <w:tab w:val="left" w:pos="783"/>
        </w:tabs>
        <w:kinsoku w:val="0"/>
        <w:overflowPunct w:val="0"/>
        <w:autoSpaceDE w:val="0"/>
        <w:autoSpaceDN w:val="0"/>
        <w:adjustRightInd w:val="0"/>
        <w:spacing w:after="0" w:line="240" w:lineRule="auto"/>
        <w:ind w:right="157"/>
        <w:jc w:val="both"/>
        <w:rPr>
          <w:rFonts w:ascii="Calibri Light" w:hAnsi="Calibri Light" w:cs="Calibri Light"/>
        </w:rPr>
      </w:pPr>
      <w:r w:rsidRPr="00625F19">
        <w:rPr>
          <w:rFonts w:ascii="Calibri Light" w:hAnsi="Calibri Light" w:cs="Calibri Light"/>
        </w:rPr>
        <w:t>Young</w:t>
      </w:r>
      <w:r w:rsidRPr="00625F19">
        <w:rPr>
          <w:rFonts w:ascii="Calibri Light" w:hAnsi="Calibri Light" w:cs="Calibri Light"/>
          <w:spacing w:val="-5"/>
        </w:rPr>
        <w:t xml:space="preserve"> </w:t>
      </w:r>
      <w:r w:rsidRPr="00625F19">
        <w:rPr>
          <w:rFonts w:ascii="Calibri Light" w:hAnsi="Calibri Light" w:cs="Calibri Light"/>
        </w:rPr>
        <w:t>people</w:t>
      </w:r>
      <w:r w:rsidRPr="00625F19">
        <w:rPr>
          <w:rFonts w:ascii="Calibri Light" w:hAnsi="Calibri Light" w:cs="Calibri Light"/>
          <w:spacing w:val="-6"/>
        </w:rPr>
        <w:t xml:space="preserve"> </w:t>
      </w:r>
      <w:r w:rsidRPr="00625F19">
        <w:rPr>
          <w:rFonts w:ascii="Calibri Light" w:hAnsi="Calibri Light" w:cs="Calibri Light"/>
        </w:rPr>
        <w:t>who</w:t>
      </w:r>
      <w:r w:rsidRPr="00625F19">
        <w:rPr>
          <w:rFonts w:ascii="Calibri Light" w:hAnsi="Calibri Light" w:cs="Calibri Light"/>
          <w:spacing w:val="-6"/>
        </w:rPr>
        <w:t xml:space="preserve"> </w:t>
      </w:r>
      <w:r w:rsidRPr="00625F19">
        <w:rPr>
          <w:rFonts w:ascii="Calibri Light" w:hAnsi="Calibri Light" w:cs="Calibri Light"/>
        </w:rPr>
        <w:t>live</w:t>
      </w:r>
      <w:r w:rsidRPr="00625F19">
        <w:rPr>
          <w:rFonts w:ascii="Calibri Light" w:hAnsi="Calibri Light" w:cs="Calibri Light"/>
          <w:spacing w:val="-6"/>
        </w:rPr>
        <w:t xml:space="preserve"> </w:t>
      </w:r>
      <w:r w:rsidRPr="00625F19">
        <w:rPr>
          <w:rFonts w:ascii="Calibri Light" w:hAnsi="Calibri Light" w:cs="Calibri Light"/>
        </w:rPr>
        <w:t>in</w:t>
      </w:r>
      <w:r w:rsidRPr="00625F19">
        <w:rPr>
          <w:rFonts w:ascii="Calibri Light" w:hAnsi="Calibri Light" w:cs="Calibri Light"/>
          <w:spacing w:val="-7"/>
        </w:rPr>
        <w:t xml:space="preserve"> </w:t>
      </w:r>
      <w:r w:rsidRPr="00625F19">
        <w:rPr>
          <w:rFonts w:ascii="Calibri Light" w:hAnsi="Calibri Light" w:cs="Calibri Light"/>
        </w:rPr>
        <w:t>communities</w:t>
      </w:r>
      <w:r w:rsidRPr="00625F19">
        <w:rPr>
          <w:rFonts w:ascii="Calibri Light" w:hAnsi="Calibri Light" w:cs="Calibri Light"/>
          <w:spacing w:val="-6"/>
        </w:rPr>
        <w:t xml:space="preserve"> </w:t>
      </w:r>
      <w:r w:rsidRPr="00625F19">
        <w:rPr>
          <w:rFonts w:ascii="Calibri Light" w:hAnsi="Calibri Light" w:cs="Calibri Light"/>
        </w:rPr>
        <w:t>with</w:t>
      </w:r>
      <w:r w:rsidRPr="00625F19">
        <w:rPr>
          <w:rFonts w:ascii="Calibri Light" w:hAnsi="Calibri Light" w:cs="Calibri Light"/>
          <w:spacing w:val="-7"/>
        </w:rPr>
        <w:t xml:space="preserve"> </w:t>
      </w:r>
      <w:r w:rsidRPr="00625F19">
        <w:rPr>
          <w:rFonts w:ascii="Calibri Light" w:hAnsi="Calibri Light" w:cs="Calibri Light"/>
        </w:rPr>
        <w:t>higher</w:t>
      </w:r>
      <w:r w:rsidRPr="00625F19">
        <w:rPr>
          <w:rFonts w:ascii="Calibri Light" w:hAnsi="Calibri Light" w:cs="Calibri Light"/>
          <w:spacing w:val="-6"/>
        </w:rPr>
        <w:t xml:space="preserve"> </w:t>
      </w:r>
      <w:r w:rsidRPr="00625F19">
        <w:rPr>
          <w:rFonts w:ascii="Calibri Light" w:hAnsi="Calibri Light" w:cs="Calibri Light"/>
        </w:rPr>
        <w:t>than</w:t>
      </w:r>
      <w:r w:rsidRPr="00625F19">
        <w:rPr>
          <w:rFonts w:ascii="Calibri Light" w:hAnsi="Calibri Light" w:cs="Calibri Light"/>
          <w:spacing w:val="-11"/>
        </w:rPr>
        <w:t xml:space="preserve"> </w:t>
      </w:r>
      <w:r w:rsidRPr="00625F19">
        <w:rPr>
          <w:rFonts w:ascii="Calibri Light" w:hAnsi="Calibri Light" w:cs="Calibri Light"/>
        </w:rPr>
        <w:t>average</w:t>
      </w:r>
      <w:r w:rsidRPr="00625F19">
        <w:rPr>
          <w:rFonts w:ascii="Calibri Light" w:hAnsi="Calibri Light" w:cs="Calibri Light"/>
          <w:spacing w:val="-6"/>
        </w:rPr>
        <w:t xml:space="preserve"> </w:t>
      </w:r>
      <w:r w:rsidRPr="00625F19">
        <w:rPr>
          <w:rFonts w:ascii="Calibri Light" w:hAnsi="Calibri Light" w:cs="Calibri Light"/>
        </w:rPr>
        <w:t>levels</w:t>
      </w:r>
      <w:r w:rsidRPr="00625F19">
        <w:rPr>
          <w:rFonts w:ascii="Calibri Light" w:hAnsi="Calibri Light" w:cs="Calibri Light"/>
          <w:spacing w:val="-6"/>
        </w:rPr>
        <w:t xml:space="preserve"> </w:t>
      </w:r>
      <w:r w:rsidRPr="00625F19">
        <w:rPr>
          <w:rFonts w:ascii="Calibri Light" w:hAnsi="Calibri Light" w:cs="Calibri Light"/>
        </w:rPr>
        <w:t>of</w:t>
      </w:r>
      <w:r w:rsidRPr="00625F19">
        <w:rPr>
          <w:rFonts w:ascii="Calibri Light" w:hAnsi="Calibri Light" w:cs="Calibri Light"/>
          <w:spacing w:val="-6"/>
        </w:rPr>
        <w:t xml:space="preserve"> </w:t>
      </w:r>
      <w:r w:rsidRPr="00625F19">
        <w:rPr>
          <w:rFonts w:ascii="Calibri Light" w:hAnsi="Calibri Light" w:cs="Calibri Light"/>
        </w:rPr>
        <w:t>youth</w:t>
      </w:r>
      <w:r w:rsidRPr="00625F19">
        <w:rPr>
          <w:rFonts w:ascii="Calibri Light" w:hAnsi="Calibri Light" w:cs="Calibri Light"/>
          <w:spacing w:val="-7"/>
        </w:rPr>
        <w:t xml:space="preserve"> </w:t>
      </w:r>
      <w:r w:rsidRPr="00625F19">
        <w:rPr>
          <w:rFonts w:ascii="Calibri Light" w:hAnsi="Calibri Light" w:cs="Calibri Light"/>
        </w:rPr>
        <w:t>unemployment or</w:t>
      </w:r>
      <w:r w:rsidRPr="00625F19">
        <w:rPr>
          <w:rFonts w:ascii="Calibri Light" w:hAnsi="Calibri Light" w:cs="Calibri Light"/>
          <w:spacing w:val="-2"/>
        </w:rPr>
        <w:t xml:space="preserve"> </w:t>
      </w:r>
      <w:r w:rsidRPr="00625F19">
        <w:rPr>
          <w:rFonts w:ascii="Calibri Light" w:hAnsi="Calibri Light" w:cs="Calibri Light"/>
        </w:rPr>
        <w:t>intergenerational</w:t>
      </w:r>
      <w:r w:rsidRPr="00625F19">
        <w:rPr>
          <w:rFonts w:ascii="Calibri Light" w:hAnsi="Calibri Light" w:cs="Calibri Light"/>
          <w:spacing w:val="-3"/>
        </w:rPr>
        <w:t xml:space="preserve"> </w:t>
      </w:r>
      <w:r w:rsidRPr="00625F19">
        <w:rPr>
          <w:rFonts w:ascii="Calibri Light" w:hAnsi="Calibri Light" w:cs="Calibri Light"/>
        </w:rPr>
        <w:t>unemployment,</w:t>
      </w:r>
    </w:p>
    <w:p w14:paraId="454BBB43" w14:textId="77777777" w:rsidR="00625F19" w:rsidRPr="00625F19" w:rsidRDefault="00625F19" w:rsidP="00625F19">
      <w:pPr>
        <w:numPr>
          <w:ilvl w:val="0"/>
          <w:numId w:val="12"/>
        </w:numPr>
        <w:tabs>
          <w:tab w:val="left" w:pos="783"/>
        </w:tabs>
        <w:kinsoku w:val="0"/>
        <w:overflowPunct w:val="0"/>
        <w:autoSpaceDE w:val="0"/>
        <w:autoSpaceDN w:val="0"/>
        <w:adjustRightInd w:val="0"/>
        <w:spacing w:after="0" w:line="240" w:lineRule="auto"/>
        <w:ind w:right="151"/>
        <w:jc w:val="both"/>
        <w:rPr>
          <w:rFonts w:ascii="Calibri Light" w:hAnsi="Calibri Light" w:cs="Calibri Light"/>
        </w:rPr>
      </w:pPr>
      <w:r w:rsidRPr="00625F19">
        <w:rPr>
          <w:rFonts w:ascii="Calibri Light" w:hAnsi="Calibri Light" w:cs="Calibri Light"/>
        </w:rPr>
        <w:t>Young</w:t>
      </w:r>
      <w:r w:rsidRPr="00625F19">
        <w:rPr>
          <w:rFonts w:ascii="Calibri Light" w:hAnsi="Calibri Light" w:cs="Calibri Light"/>
          <w:spacing w:val="23"/>
        </w:rPr>
        <w:t xml:space="preserve"> </w:t>
      </w:r>
      <w:r w:rsidRPr="00625F19">
        <w:rPr>
          <w:rFonts w:ascii="Calibri Light" w:hAnsi="Calibri Light" w:cs="Calibri Light"/>
        </w:rPr>
        <w:t>people</w:t>
      </w:r>
      <w:r w:rsidRPr="00625F19">
        <w:rPr>
          <w:rFonts w:ascii="Calibri Light" w:hAnsi="Calibri Light" w:cs="Calibri Light"/>
          <w:spacing w:val="22"/>
        </w:rPr>
        <w:t xml:space="preserve"> </w:t>
      </w:r>
      <w:r w:rsidRPr="00625F19">
        <w:rPr>
          <w:rFonts w:ascii="Calibri Light" w:hAnsi="Calibri Light" w:cs="Calibri Light"/>
        </w:rPr>
        <w:t>experiencing</w:t>
      </w:r>
      <w:r w:rsidRPr="00625F19">
        <w:rPr>
          <w:rFonts w:ascii="Calibri Light" w:hAnsi="Calibri Light" w:cs="Calibri Light"/>
          <w:spacing w:val="23"/>
        </w:rPr>
        <w:t xml:space="preserve"> </w:t>
      </w:r>
      <w:r w:rsidRPr="00625F19">
        <w:rPr>
          <w:rFonts w:ascii="Calibri Light" w:hAnsi="Calibri Light" w:cs="Calibri Light"/>
        </w:rPr>
        <w:t>marginalisation</w:t>
      </w:r>
      <w:r w:rsidRPr="00625F19">
        <w:rPr>
          <w:rFonts w:ascii="Calibri Light" w:hAnsi="Calibri Light" w:cs="Calibri Light"/>
          <w:spacing w:val="22"/>
        </w:rPr>
        <w:t xml:space="preserve"> </w:t>
      </w:r>
      <w:r w:rsidRPr="00625F19">
        <w:rPr>
          <w:rFonts w:ascii="Calibri Light" w:hAnsi="Calibri Light" w:cs="Calibri Light"/>
        </w:rPr>
        <w:t>or</w:t>
      </w:r>
      <w:r w:rsidRPr="00625F19">
        <w:rPr>
          <w:rFonts w:ascii="Calibri Light" w:hAnsi="Calibri Light" w:cs="Calibri Light"/>
          <w:spacing w:val="16"/>
        </w:rPr>
        <w:t xml:space="preserve"> </w:t>
      </w:r>
      <w:r w:rsidRPr="00625F19">
        <w:rPr>
          <w:rFonts w:ascii="Calibri Light" w:hAnsi="Calibri Light" w:cs="Calibri Light"/>
        </w:rPr>
        <w:t>are</w:t>
      </w:r>
      <w:r w:rsidRPr="00625F19">
        <w:rPr>
          <w:rFonts w:ascii="Calibri Light" w:hAnsi="Calibri Light" w:cs="Calibri Light"/>
          <w:spacing w:val="23"/>
        </w:rPr>
        <w:t xml:space="preserve"> </w:t>
      </w:r>
      <w:r w:rsidRPr="00625F19">
        <w:rPr>
          <w:rFonts w:ascii="Calibri Light" w:hAnsi="Calibri Light" w:cs="Calibri Light"/>
        </w:rPr>
        <w:t>at</w:t>
      </w:r>
      <w:r w:rsidRPr="00625F19">
        <w:rPr>
          <w:rFonts w:ascii="Calibri Light" w:hAnsi="Calibri Light" w:cs="Calibri Light"/>
          <w:spacing w:val="21"/>
        </w:rPr>
        <w:t xml:space="preserve"> </w:t>
      </w:r>
      <w:r w:rsidRPr="00625F19">
        <w:rPr>
          <w:rFonts w:ascii="Calibri Light" w:hAnsi="Calibri Light" w:cs="Calibri Light"/>
        </w:rPr>
        <w:t>risk</w:t>
      </w:r>
      <w:r w:rsidRPr="00625F19">
        <w:rPr>
          <w:rFonts w:ascii="Calibri Light" w:hAnsi="Calibri Light" w:cs="Calibri Light"/>
          <w:spacing w:val="20"/>
        </w:rPr>
        <w:t xml:space="preserve"> </w:t>
      </w:r>
      <w:r w:rsidRPr="00625F19">
        <w:rPr>
          <w:rFonts w:ascii="Calibri Light" w:hAnsi="Calibri Light" w:cs="Calibri Light"/>
        </w:rPr>
        <w:t>of</w:t>
      </w:r>
      <w:r w:rsidRPr="00625F19">
        <w:rPr>
          <w:rFonts w:ascii="Calibri Light" w:hAnsi="Calibri Light" w:cs="Calibri Light"/>
          <w:spacing w:val="23"/>
        </w:rPr>
        <w:t xml:space="preserve"> </w:t>
      </w:r>
      <w:r w:rsidRPr="00625F19">
        <w:rPr>
          <w:rFonts w:ascii="Calibri Light" w:hAnsi="Calibri Light" w:cs="Calibri Light"/>
        </w:rPr>
        <w:t>not</w:t>
      </w:r>
      <w:r w:rsidRPr="00625F19">
        <w:rPr>
          <w:rFonts w:ascii="Calibri Light" w:hAnsi="Calibri Light" w:cs="Calibri Light"/>
          <w:spacing w:val="22"/>
        </w:rPr>
        <w:t xml:space="preserve"> </w:t>
      </w:r>
      <w:r w:rsidRPr="00625F19">
        <w:rPr>
          <w:rFonts w:ascii="Calibri Light" w:hAnsi="Calibri Light" w:cs="Calibri Light"/>
        </w:rPr>
        <w:t>flourishing,</w:t>
      </w:r>
      <w:r w:rsidRPr="00625F19">
        <w:rPr>
          <w:rFonts w:ascii="Calibri Light" w:hAnsi="Calibri Light" w:cs="Calibri Light"/>
          <w:spacing w:val="33"/>
        </w:rPr>
        <w:t xml:space="preserve"> </w:t>
      </w:r>
      <w:r w:rsidRPr="00625F19">
        <w:rPr>
          <w:rFonts w:ascii="Calibri Light" w:hAnsi="Calibri Light" w:cs="Calibri Light"/>
        </w:rPr>
        <w:t>have</w:t>
      </w:r>
      <w:r w:rsidRPr="00625F19">
        <w:rPr>
          <w:rFonts w:ascii="Calibri Light" w:hAnsi="Calibri Light" w:cs="Calibri Light"/>
          <w:spacing w:val="23"/>
        </w:rPr>
        <w:t xml:space="preserve"> </w:t>
      </w:r>
      <w:r w:rsidRPr="00625F19">
        <w:rPr>
          <w:rFonts w:ascii="Calibri Light" w:hAnsi="Calibri Light" w:cs="Calibri Light"/>
        </w:rPr>
        <w:t>little</w:t>
      </w:r>
      <w:r w:rsidRPr="00625F19">
        <w:rPr>
          <w:rFonts w:ascii="Calibri Light" w:hAnsi="Calibri Light" w:cs="Calibri Light"/>
          <w:spacing w:val="23"/>
        </w:rPr>
        <w:t xml:space="preserve"> </w:t>
      </w:r>
      <w:r w:rsidRPr="00625F19">
        <w:rPr>
          <w:rFonts w:ascii="Calibri Light" w:hAnsi="Calibri Light" w:cs="Calibri Light"/>
        </w:rPr>
        <w:t>or</w:t>
      </w:r>
      <w:r w:rsidRPr="00625F19">
        <w:rPr>
          <w:rFonts w:ascii="Calibri Light" w:hAnsi="Calibri Light" w:cs="Calibri Light"/>
          <w:spacing w:val="22"/>
        </w:rPr>
        <w:t xml:space="preserve"> </w:t>
      </w:r>
      <w:r w:rsidRPr="00625F19">
        <w:rPr>
          <w:rFonts w:ascii="Calibri Light" w:hAnsi="Calibri Light" w:cs="Calibri Light"/>
        </w:rPr>
        <w:t>no formal</w:t>
      </w:r>
      <w:r w:rsidRPr="00625F19">
        <w:rPr>
          <w:rFonts w:ascii="Calibri Light" w:hAnsi="Calibri Light" w:cs="Calibri Light"/>
          <w:spacing w:val="-3"/>
        </w:rPr>
        <w:t xml:space="preserve"> </w:t>
      </w:r>
      <w:r w:rsidRPr="00625F19">
        <w:rPr>
          <w:rFonts w:ascii="Calibri Light" w:hAnsi="Calibri Light" w:cs="Calibri Light"/>
        </w:rPr>
        <w:t>structure</w:t>
      </w:r>
      <w:r w:rsidRPr="00625F19">
        <w:rPr>
          <w:rFonts w:ascii="Calibri Light" w:hAnsi="Calibri Light" w:cs="Calibri Light"/>
          <w:spacing w:val="-1"/>
        </w:rPr>
        <w:t xml:space="preserve"> </w:t>
      </w:r>
      <w:r w:rsidRPr="00625F19">
        <w:rPr>
          <w:rFonts w:ascii="Calibri Light" w:hAnsi="Calibri Light" w:cs="Calibri Light"/>
          <w:spacing w:val="-3"/>
        </w:rPr>
        <w:t>in</w:t>
      </w:r>
      <w:r w:rsidRPr="00625F19">
        <w:rPr>
          <w:rFonts w:ascii="Calibri Light" w:hAnsi="Calibri Light" w:cs="Calibri Light"/>
          <w:spacing w:val="-2"/>
        </w:rPr>
        <w:t xml:space="preserve"> </w:t>
      </w:r>
      <w:r w:rsidRPr="00625F19">
        <w:rPr>
          <w:rFonts w:ascii="Calibri Light" w:hAnsi="Calibri Light" w:cs="Calibri Light"/>
        </w:rPr>
        <w:t>their</w:t>
      </w:r>
      <w:r w:rsidRPr="00625F19">
        <w:rPr>
          <w:rFonts w:ascii="Calibri Light" w:hAnsi="Calibri Light" w:cs="Calibri Light"/>
          <w:spacing w:val="-2"/>
        </w:rPr>
        <w:t xml:space="preserve"> </w:t>
      </w:r>
      <w:r w:rsidRPr="00625F19">
        <w:rPr>
          <w:rFonts w:ascii="Calibri Light" w:hAnsi="Calibri Light" w:cs="Calibri Light"/>
        </w:rPr>
        <w:t>lives,</w:t>
      </w:r>
      <w:r w:rsidRPr="00625F19">
        <w:rPr>
          <w:rFonts w:ascii="Calibri Light" w:hAnsi="Calibri Light" w:cs="Calibri Light"/>
          <w:spacing w:val="-4"/>
        </w:rPr>
        <w:t xml:space="preserve"> </w:t>
      </w:r>
      <w:r w:rsidRPr="00625F19">
        <w:rPr>
          <w:rFonts w:ascii="Calibri Light" w:hAnsi="Calibri Light" w:cs="Calibri Light"/>
        </w:rPr>
        <w:t>or</w:t>
      </w:r>
      <w:r w:rsidRPr="00625F19">
        <w:rPr>
          <w:rFonts w:ascii="Calibri Light" w:hAnsi="Calibri Light" w:cs="Calibri Light"/>
          <w:spacing w:val="-6"/>
        </w:rPr>
        <w:t xml:space="preserve"> </w:t>
      </w:r>
      <w:r w:rsidRPr="00625F19">
        <w:rPr>
          <w:rFonts w:ascii="Calibri Light" w:hAnsi="Calibri Light" w:cs="Calibri Light"/>
        </w:rPr>
        <w:t>are</w:t>
      </w:r>
      <w:r w:rsidRPr="00625F19">
        <w:rPr>
          <w:rFonts w:ascii="Calibri Light" w:hAnsi="Calibri Light" w:cs="Calibri Light"/>
          <w:spacing w:val="-5"/>
        </w:rPr>
        <w:t xml:space="preserve"> </w:t>
      </w:r>
      <w:r w:rsidRPr="00625F19">
        <w:rPr>
          <w:rFonts w:ascii="Calibri Light" w:hAnsi="Calibri Light" w:cs="Calibri Light"/>
        </w:rPr>
        <w:t>experiencing significant</w:t>
      </w:r>
      <w:r w:rsidRPr="00625F19">
        <w:rPr>
          <w:rFonts w:ascii="Calibri Light" w:hAnsi="Calibri Light" w:cs="Calibri Light"/>
          <w:spacing w:val="-2"/>
        </w:rPr>
        <w:t xml:space="preserve"> </w:t>
      </w:r>
      <w:r w:rsidRPr="00625F19">
        <w:rPr>
          <w:rFonts w:ascii="Calibri Light" w:hAnsi="Calibri Light" w:cs="Calibri Light"/>
        </w:rPr>
        <w:t>isolation</w:t>
      </w:r>
      <w:r w:rsidRPr="00625F19">
        <w:rPr>
          <w:rFonts w:ascii="Calibri Light" w:hAnsi="Calibri Light" w:cs="Calibri Light"/>
          <w:spacing w:val="-2"/>
        </w:rPr>
        <w:t xml:space="preserve"> </w:t>
      </w:r>
      <w:r w:rsidRPr="00625F19">
        <w:rPr>
          <w:rFonts w:ascii="Calibri Light" w:hAnsi="Calibri Light" w:cs="Calibri Light"/>
        </w:rPr>
        <w:t>from</w:t>
      </w:r>
      <w:r w:rsidRPr="00625F19">
        <w:rPr>
          <w:rFonts w:ascii="Calibri Light" w:hAnsi="Calibri Light" w:cs="Calibri Light"/>
          <w:spacing w:val="-4"/>
        </w:rPr>
        <w:t xml:space="preserve"> </w:t>
      </w:r>
      <w:r w:rsidRPr="00625F19">
        <w:rPr>
          <w:rFonts w:ascii="Calibri Light" w:hAnsi="Calibri Light" w:cs="Calibri Light"/>
        </w:rPr>
        <w:t>their</w:t>
      </w:r>
      <w:r w:rsidRPr="00625F19">
        <w:rPr>
          <w:rFonts w:ascii="Calibri Light" w:hAnsi="Calibri Light" w:cs="Calibri Light"/>
          <w:spacing w:val="-2"/>
        </w:rPr>
        <w:t xml:space="preserve"> </w:t>
      </w:r>
      <w:r w:rsidRPr="00625F19">
        <w:rPr>
          <w:rFonts w:ascii="Calibri Light" w:hAnsi="Calibri Light" w:cs="Calibri Light"/>
        </w:rPr>
        <w:t>community</w:t>
      </w:r>
      <w:r w:rsidRPr="00625F19">
        <w:rPr>
          <w:rFonts w:ascii="Calibri Light" w:hAnsi="Calibri Light" w:cs="Calibri Light"/>
          <w:spacing w:val="-4"/>
        </w:rPr>
        <w:t xml:space="preserve"> </w:t>
      </w:r>
      <w:r w:rsidRPr="00625F19">
        <w:rPr>
          <w:rFonts w:ascii="Calibri Light" w:hAnsi="Calibri Light" w:cs="Calibri Light"/>
        </w:rPr>
        <w:t>or peers.</w:t>
      </w:r>
    </w:p>
    <w:p w14:paraId="055BDBE0" w14:textId="77777777" w:rsidR="00625F19" w:rsidRPr="00625F19" w:rsidRDefault="00625F19" w:rsidP="00625F19">
      <w:pPr>
        <w:kinsoku w:val="0"/>
        <w:overflowPunct w:val="0"/>
        <w:autoSpaceDE w:val="0"/>
        <w:autoSpaceDN w:val="0"/>
        <w:adjustRightInd w:val="0"/>
        <w:spacing w:before="2" w:after="0" w:line="240" w:lineRule="auto"/>
        <w:rPr>
          <w:rFonts w:ascii="Calibri Light" w:hAnsi="Calibri Light" w:cs="Calibri Light"/>
        </w:rPr>
      </w:pPr>
    </w:p>
    <w:p w14:paraId="300ECE62" w14:textId="77777777" w:rsidR="00625F19" w:rsidRPr="00625F19" w:rsidRDefault="00625F19" w:rsidP="00625F19">
      <w:pPr>
        <w:kinsoku w:val="0"/>
        <w:overflowPunct w:val="0"/>
        <w:autoSpaceDE w:val="0"/>
        <w:autoSpaceDN w:val="0"/>
        <w:adjustRightInd w:val="0"/>
        <w:spacing w:after="0" w:line="240" w:lineRule="auto"/>
        <w:ind w:left="100" w:right="161"/>
        <w:jc w:val="both"/>
        <w:rPr>
          <w:rFonts w:ascii="Calibri Light" w:hAnsi="Calibri Light" w:cs="Calibri Light"/>
        </w:rPr>
      </w:pPr>
      <w:r w:rsidRPr="00625F19">
        <w:rPr>
          <w:rFonts w:ascii="Calibri Light" w:hAnsi="Calibri Light" w:cs="Calibri Light"/>
        </w:rPr>
        <w:t>Additionally, ETBs and Applicant Organisations will be encouraged to ensure a broad range of young people/NEETS are targeted to include;</w:t>
      </w:r>
    </w:p>
    <w:p w14:paraId="43104D4F" w14:textId="77777777" w:rsidR="00625F19" w:rsidRPr="00625F19" w:rsidRDefault="00625F19" w:rsidP="00625F19">
      <w:pPr>
        <w:numPr>
          <w:ilvl w:val="1"/>
          <w:numId w:val="12"/>
        </w:numPr>
        <w:tabs>
          <w:tab w:val="left" w:pos="817"/>
        </w:tabs>
        <w:kinsoku w:val="0"/>
        <w:overflowPunct w:val="0"/>
        <w:autoSpaceDE w:val="0"/>
        <w:autoSpaceDN w:val="0"/>
        <w:adjustRightInd w:val="0"/>
        <w:spacing w:before="190" w:after="0" w:line="240" w:lineRule="auto"/>
        <w:jc w:val="both"/>
        <w:rPr>
          <w:rFonts w:ascii="Calibri Light" w:hAnsi="Calibri Light" w:cs="Calibri Light"/>
        </w:rPr>
      </w:pPr>
      <w:r w:rsidRPr="00625F19">
        <w:rPr>
          <w:rFonts w:ascii="Calibri Light" w:hAnsi="Calibri Light" w:cs="Calibri Light"/>
        </w:rPr>
        <w:t>Young people with</w:t>
      </w:r>
      <w:r w:rsidRPr="00625F19">
        <w:rPr>
          <w:rFonts w:ascii="Calibri Light" w:hAnsi="Calibri Light" w:cs="Calibri Light"/>
          <w:spacing w:val="-4"/>
        </w:rPr>
        <w:t xml:space="preserve"> </w:t>
      </w:r>
      <w:r w:rsidRPr="00625F19">
        <w:rPr>
          <w:rFonts w:ascii="Calibri Light" w:hAnsi="Calibri Light" w:cs="Calibri Light"/>
        </w:rPr>
        <w:t>disabilities,</w:t>
      </w:r>
    </w:p>
    <w:p w14:paraId="6372A305" w14:textId="77777777" w:rsidR="00625F19" w:rsidRPr="00625F19" w:rsidRDefault="00625F19" w:rsidP="00625F19">
      <w:pPr>
        <w:numPr>
          <w:ilvl w:val="1"/>
          <w:numId w:val="12"/>
        </w:numPr>
        <w:tabs>
          <w:tab w:val="left" w:pos="817"/>
        </w:tabs>
        <w:kinsoku w:val="0"/>
        <w:overflowPunct w:val="0"/>
        <w:autoSpaceDE w:val="0"/>
        <w:autoSpaceDN w:val="0"/>
        <w:adjustRightInd w:val="0"/>
        <w:spacing w:before="104" w:after="0" w:line="240" w:lineRule="auto"/>
        <w:jc w:val="both"/>
        <w:rPr>
          <w:rFonts w:ascii="Calibri Light" w:hAnsi="Calibri Light" w:cs="Calibri Light"/>
        </w:rPr>
      </w:pPr>
      <w:r w:rsidRPr="00625F19">
        <w:rPr>
          <w:rFonts w:ascii="Calibri Light" w:hAnsi="Calibri Light" w:cs="Calibri Light"/>
        </w:rPr>
        <w:t>Young people from minority ethnic groups, e.g. Travellers and Roma young</w:t>
      </w:r>
      <w:r w:rsidRPr="00625F19">
        <w:rPr>
          <w:rFonts w:ascii="Calibri Light" w:hAnsi="Calibri Light" w:cs="Calibri Light"/>
          <w:spacing w:val="-22"/>
        </w:rPr>
        <w:t xml:space="preserve"> </w:t>
      </w:r>
      <w:r w:rsidRPr="00625F19">
        <w:rPr>
          <w:rFonts w:ascii="Calibri Light" w:hAnsi="Calibri Light" w:cs="Calibri Light"/>
        </w:rPr>
        <w:t>people,</w:t>
      </w:r>
    </w:p>
    <w:p w14:paraId="3FE4D00E" w14:textId="77777777" w:rsidR="00625F19" w:rsidRPr="00625F19" w:rsidRDefault="00625F19" w:rsidP="00625F19">
      <w:pPr>
        <w:numPr>
          <w:ilvl w:val="1"/>
          <w:numId w:val="12"/>
        </w:numPr>
        <w:tabs>
          <w:tab w:val="left" w:pos="817"/>
        </w:tabs>
        <w:kinsoku w:val="0"/>
        <w:overflowPunct w:val="0"/>
        <w:autoSpaceDE w:val="0"/>
        <w:autoSpaceDN w:val="0"/>
        <w:adjustRightInd w:val="0"/>
        <w:spacing w:before="104" w:after="0"/>
        <w:ind w:right="161"/>
        <w:jc w:val="both"/>
        <w:rPr>
          <w:rFonts w:ascii="Calibri Light" w:hAnsi="Calibri Light" w:cs="Calibri Light"/>
        </w:rPr>
      </w:pPr>
      <w:r w:rsidRPr="00625F19">
        <w:rPr>
          <w:rFonts w:ascii="Calibri Light" w:hAnsi="Calibri Light" w:cs="Calibri Light"/>
        </w:rPr>
        <w:t>Young people who are applicants for International Protection, or who have recently been awarded International Protection, whether they are living in a Direct Provision Centre or living in the</w:t>
      </w:r>
      <w:r w:rsidRPr="00625F19">
        <w:rPr>
          <w:rFonts w:ascii="Calibri Light" w:hAnsi="Calibri Light" w:cs="Calibri Light"/>
          <w:spacing w:val="5"/>
        </w:rPr>
        <w:t xml:space="preserve"> </w:t>
      </w:r>
      <w:r w:rsidRPr="00625F19">
        <w:rPr>
          <w:rFonts w:ascii="Calibri Light" w:hAnsi="Calibri Light" w:cs="Calibri Light"/>
        </w:rPr>
        <w:t>community.</w:t>
      </w:r>
    </w:p>
    <w:p w14:paraId="480E8FBD" w14:textId="77777777" w:rsidR="00625F19" w:rsidRPr="00625F19" w:rsidRDefault="00625F19" w:rsidP="00625F19">
      <w:pPr>
        <w:kinsoku w:val="0"/>
        <w:overflowPunct w:val="0"/>
        <w:autoSpaceDE w:val="0"/>
        <w:autoSpaceDN w:val="0"/>
        <w:adjustRightInd w:val="0"/>
        <w:spacing w:before="7" w:after="0" w:line="240" w:lineRule="auto"/>
        <w:rPr>
          <w:rFonts w:ascii="Calibri Light" w:hAnsi="Calibri Light" w:cs="Calibri Light"/>
          <w:sz w:val="28"/>
          <w:szCs w:val="28"/>
        </w:rPr>
      </w:pPr>
    </w:p>
    <w:p w14:paraId="71AD19A7" w14:textId="77777777" w:rsidR="00625F19" w:rsidRPr="00625F19" w:rsidRDefault="00625F19" w:rsidP="00625F19">
      <w:pPr>
        <w:kinsoku w:val="0"/>
        <w:overflowPunct w:val="0"/>
        <w:autoSpaceDE w:val="0"/>
        <w:autoSpaceDN w:val="0"/>
        <w:adjustRightInd w:val="0"/>
        <w:spacing w:after="0" w:line="256" w:lineRule="auto"/>
        <w:ind w:left="100" w:right="152"/>
        <w:jc w:val="both"/>
        <w:rPr>
          <w:rFonts w:ascii="Calibri Light" w:hAnsi="Calibri Light" w:cs="Calibri Light"/>
        </w:rPr>
      </w:pPr>
      <w:r w:rsidRPr="00625F19">
        <w:rPr>
          <w:rFonts w:ascii="Calibri Light" w:hAnsi="Calibri Light" w:cs="Calibri Light"/>
        </w:rPr>
        <w:t>The concentration is on soft skills outcomes, coaching, and mentoring. TYESI focuses on individual needs for progressing in education, training and employment, with skill development based on the young person's identified strengths and areas for improvement. Support is provided throughout the process, and young people can progress at their own pace.</w:t>
      </w:r>
    </w:p>
    <w:p w14:paraId="18BE0D43"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rPr>
      </w:pPr>
    </w:p>
    <w:p w14:paraId="4E0F84E7" w14:textId="77777777" w:rsidR="00625F19" w:rsidRPr="00625F19" w:rsidRDefault="00625F19" w:rsidP="00625F19">
      <w:pPr>
        <w:kinsoku w:val="0"/>
        <w:overflowPunct w:val="0"/>
        <w:autoSpaceDE w:val="0"/>
        <w:autoSpaceDN w:val="0"/>
        <w:adjustRightInd w:val="0"/>
        <w:spacing w:before="157" w:after="0" w:line="240" w:lineRule="auto"/>
        <w:ind w:left="100"/>
        <w:jc w:val="both"/>
        <w:rPr>
          <w:rFonts w:ascii="Calibri Light" w:hAnsi="Calibri Light" w:cs="Calibri Light"/>
        </w:rPr>
      </w:pPr>
      <w:r w:rsidRPr="00625F19">
        <w:rPr>
          <w:rFonts w:ascii="Calibri Light" w:hAnsi="Calibri Light" w:cs="Calibri Light"/>
          <w:u w:val="single" w:color="000000"/>
        </w:rPr>
        <w:t>Additional guidance from ETBs</w:t>
      </w:r>
    </w:p>
    <w:p w14:paraId="446A6949" w14:textId="77777777" w:rsidR="00625F19" w:rsidRPr="00625F19" w:rsidRDefault="00625F19" w:rsidP="00625F19">
      <w:pPr>
        <w:kinsoku w:val="0"/>
        <w:overflowPunct w:val="0"/>
        <w:autoSpaceDE w:val="0"/>
        <w:autoSpaceDN w:val="0"/>
        <w:adjustRightInd w:val="0"/>
        <w:spacing w:before="77" w:after="0" w:line="240" w:lineRule="auto"/>
        <w:ind w:left="100"/>
        <w:jc w:val="both"/>
        <w:rPr>
          <w:rFonts w:ascii="Calibri Light" w:hAnsi="Calibri Light" w:cs="Calibri Light"/>
        </w:rPr>
      </w:pPr>
      <w:r w:rsidRPr="00625F19">
        <w:rPr>
          <w:rFonts w:ascii="Calibri Light" w:hAnsi="Calibri Light" w:cs="Calibri Light"/>
        </w:rPr>
        <w:t>ETBs may issue an ETB NEETS Needs Profile to accompany this guidance which will include an outline</w:t>
      </w:r>
    </w:p>
    <w:p w14:paraId="4155E76B" w14:textId="77777777" w:rsidR="00625F19" w:rsidRPr="00625F19" w:rsidRDefault="00625F19" w:rsidP="00625F19">
      <w:pPr>
        <w:kinsoku w:val="0"/>
        <w:overflowPunct w:val="0"/>
        <w:autoSpaceDE w:val="0"/>
        <w:autoSpaceDN w:val="0"/>
        <w:adjustRightInd w:val="0"/>
        <w:spacing w:before="83" w:after="0" w:line="240" w:lineRule="auto"/>
        <w:ind w:left="100" w:right="150"/>
        <w:jc w:val="both"/>
        <w:rPr>
          <w:rFonts w:ascii="Calibri Light" w:hAnsi="Calibri Light" w:cs="Calibri Light"/>
        </w:rPr>
      </w:pPr>
      <w:r w:rsidRPr="00625F19">
        <w:rPr>
          <w:rFonts w:ascii="Calibri Light" w:hAnsi="Calibri Light" w:cs="Calibri Light"/>
        </w:rPr>
        <w:t xml:space="preserve">of prioritised target group(s) and/or geographic location(s) based on locally available evidence. In these instances, Applicant Organisations </w:t>
      </w:r>
      <w:r w:rsidRPr="00625F19">
        <w:rPr>
          <w:rFonts w:ascii="Calibri Light" w:hAnsi="Calibri Light" w:cs="Calibri Light"/>
          <w:u w:val="single" w:color="000000"/>
        </w:rPr>
        <w:t>must</w:t>
      </w:r>
      <w:r w:rsidRPr="00625F19">
        <w:rPr>
          <w:rFonts w:ascii="Calibri Light" w:hAnsi="Calibri Light" w:cs="Calibri Light"/>
        </w:rPr>
        <w:t xml:space="preserve"> respond to the ETB NEETS Needs Profile addressing the target groups and needs identified within same.</w:t>
      </w:r>
    </w:p>
    <w:p w14:paraId="179BBBCE" w14:textId="77777777" w:rsidR="00625F19" w:rsidRPr="00625F19" w:rsidRDefault="00625F19" w:rsidP="00625F19">
      <w:pPr>
        <w:kinsoku w:val="0"/>
        <w:overflowPunct w:val="0"/>
        <w:autoSpaceDE w:val="0"/>
        <w:autoSpaceDN w:val="0"/>
        <w:adjustRightInd w:val="0"/>
        <w:spacing w:after="0" w:line="240" w:lineRule="auto"/>
        <w:ind w:left="100" w:right="152"/>
        <w:jc w:val="both"/>
        <w:rPr>
          <w:rFonts w:ascii="Calibri Light" w:hAnsi="Calibri Light" w:cs="Calibri Light"/>
        </w:rPr>
      </w:pPr>
      <w:r w:rsidRPr="00625F19">
        <w:rPr>
          <w:rFonts w:ascii="Calibri Light" w:hAnsi="Calibri Light" w:cs="Calibri Light"/>
        </w:rPr>
        <w:t>Where an ETB does not issue an ETB NEETS Needs Profile, applicant organisations are expected to respond to the needs of the TYESI target group in the scheme documentation. Identification of need must be supported by qualitative and quantitative data.</w:t>
      </w:r>
    </w:p>
    <w:p w14:paraId="4C808FB3" w14:textId="77777777" w:rsidR="00625F19" w:rsidRPr="00625F19" w:rsidRDefault="00625F19" w:rsidP="00625F19">
      <w:pPr>
        <w:kinsoku w:val="0"/>
        <w:overflowPunct w:val="0"/>
        <w:autoSpaceDE w:val="0"/>
        <w:autoSpaceDN w:val="0"/>
        <w:adjustRightInd w:val="0"/>
        <w:spacing w:before="9" w:after="0" w:line="240" w:lineRule="auto"/>
        <w:rPr>
          <w:rFonts w:ascii="Calibri Light" w:hAnsi="Calibri Light" w:cs="Calibri Light"/>
          <w:sz w:val="21"/>
          <w:szCs w:val="21"/>
        </w:rPr>
      </w:pPr>
    </w:p>
    <w:p w14:paraId="7B1592E7" w14:textId="77777777" w:rsidR="00625F19" w:rsidRPr="00625F19" w:rsidRDefault="00625F19" w:rsidP="00625F19">
      <w:pPr>
        <w:kinsoku w:val="0"/>
        <w:overflowPunct w:val="0"/>
        <w:autoSpaceDE w:val="0"/>
        <w:autoSpaceDN w:val="0"/>
        <w:adjustRightInd w:val="0"/>
        <w:spacing w:after="0" w:line="240" w:lineRule="auto"/>
        <w:ind w:left="100"/>
        <w:outlineLvl w:val="2"/>
        <w:rPr>
          <w:rFonts w:ascii="Calibri Light" w:hAnsi="Calibri Light" w:cs="Calibri Light"/>
          <w:sz w:val="24"/>
          <w:szCs w:val="24"/>
        </w:rPr>
      </w:pPr>
      <w:r w:rsidRPr="00625F19">
        <w:rPr>
          <w:rFonts w:ascii="Calibri Light" w:hAnsi="Calibri Light" w:cs="Calibri Light"/>
          <w:sz w:val="24"/>
          <w:szCs w:val="24"/>
        </w:rPr>
        <w:t>Outcomes</w:t>
      </w:r>
    </w:p>
    <w:p w14:paraId="05B18FB3" w14:textId="77777777" w:rsidR="00625F19" w:rsidRPr="00625F19" w:rsidRDefault="00625F19" w:rsidP="00625F19">
      <w:pPr>
        <w:kinsoku w:val="0"/>
        <w:overflowPunct w:val="0"/>
        <w:autoSpaceDE w:val="0"/>
        <w:autoSpaceDN w:val="0"/>
        <w:adjustRightInd w:val="0"/>
        <w:spacing w:before="82" w:after="0" w:line="240" w:lineRule="auto"/>
        <w:ind w:left="100"/>
        <w:rPr>
          <w:rFonts w:ascii="Calibri Light" w:hAnsi="Calibri Light" w:cs="Calibri Light"/>
        </w:rPr>
      </w:pPr>
      <w:r w:rsidRPr="00625F19">
        <w:rPr>
          <w:rFonts w:ascii="Calibri Light" w:hAnsi="Calibri Light" w:cs="Calibri Light"/>
        </w:rPr>
        <w:t>Outcomes for the TYESI will focus on the following 3 outcomes:</w:t>
      </w:r>
    </w:p>
    <w:p w14:paraId="07E2692C" w14:textId="77777777" w:rsidR="00625F19" w:rsidRPr="00625F19" w:rsidRDefault="00625F19" w:rsidP="00625F19">
      <w:pPr>
        <w:numPr>
          <w:ilvl w:val="1"/>
          <w:numId w:val="12"/>
        </w:numPr>
        <w:tabs>
          <w:tab w:val="left" w:pos="817"/>
        </w:tabs>
        <w:kinsoku w:val="0"/>
        <w:overflowPunct w:val="0"/>
        <w:autoSpaceDE w:val="0"/>
        <w:autoSpaceDN w:val="0"/>
        <w:adjustRightInd w:val="0"/>
        <w:spacing w:before="84" w:after="0" w:line="256" w:lineRule="auto"/>
        <w:ind w:right="159"/>
        <w:rPr>
          <w:rFonts w:ascii="Calibri Light" w:hAnsi="Calibri Light" w:cs="Calibri Light"/>
        </w:rPr>
      </w:pPr>
      <w:r w:rsidRPr="00625F19">
        <w:rPr>
          <w:rFonts w:ascii="Calibri Light" w:hAnsi="Calibri Light" w:cs="Calibri Light"/>
        </w:rPr>
        <w:t>Communication skills – essential for a successful transition to work or training, for attainment and for</w:t>
      </w:r>
      <w:r w:rsidRPr="00625F19">
        <w:rPr>
          <w:rFonts w:ascii="Calibri Light" w:hAnsi="Calibri Light" w:cs="Calibri Light"/>
          <w:spacing w:val="33"/>
        </w:rPr>
        <w:t xml:space="preserve"> </w:t>
      </w:r>
      <w:r w:rsidRPr="00625F19">
        <w:rPr>
          <w:rFonts w:ascii="Calibri Light" w:hAnsi="Calibri Light" w:cs="Calibri Light"/>
        </w:rPr>
        <w:t>independence.</w:t>
      </w:r>
    </w:p>
    <w:p w14:paraId="13E977BB" w14:textId="77777777" w:rsidR="00625F19" w:rsidRPr="00625F19" w:rsidRDefault="00625F19" w:rsidP="00625F19">
      <w:pPr>
        <w:numPr>
          <w:ilvl w:val="1"/>
          <w:numId w:val="12"/>
        </w:numPr>
        <w:tabs>
          <w:tab w:val="left" w:pos="817"/>
        </w:tabs>
        <w:kinsoku w:val="0"/>
        <w:overflowPunct w:val="0"/>
        <w:autoSpaceDE w:val="0"/>
        <w:autoSpaceDN w:val="0"/>
        <w:adjustRightInd w:val="0"/>
        <w:spacing w:before="4" w:after="0" w:line="256" w:lineRule="auto"/>
        <w:ind w:right="155"/>
        <w:rPr>
          <w:rFonts w:ascii="Calibri Light" w:hAnsi="Calibri Light" w:cs="Calibri Light"/>
        </w:rPr>
      </w:pPr>
      <w:r w:rsidRPr="00625F19">
        <w:rPr>
          <w:rFonts w:ascii="Calibri Light" w:hAnsi="Calibri Light" w:cs="Calibri Light"/>
        </w:rPr>
        <w:t>Confidence and agency – enable young people to have confidence and to recognise that they can make a difference to their own career</w:t>
      </w:r>
      <w:r w:rsidRPr="00625F19">
        <w:rPr>
          <w:rFonts w:ascii="Calibri Light" w:hAnsi="Calibri Light" w:cs="Calibri Light"/>
          <w:spacing w:val="29"/>
        </w:rPr>
        <w:t xml:space="preserve"> </w:t>
      </w:r>
      <w:r w:rsidRPr="00625F19">
        <w:rPr>
          <w:rFonts w:ascii="Calibri Light" w:hAnsi="Calibri Light" w:cs="Calibri Light"/>
        </w:rPr>
        <w:t>success.</w:t>
      </w:r>
    </w:p>
    <w:p w14:paraId="7EA303FE" w14:textId="77777777" w:rsidR="00625F19" w:rsidRPr="00625F19" w:rsidRDefault="00625F19" w:rsidP="00625F19">
      <w:pPr>
        <w:numPr>
          <w:ilvl w:val="1"/>
          <w:numId w:val="12"/>
        </w:numPr>
        <w:tabs>
          <w:tab w:val="left" w:pos="817"/>
        </w:tabs>
        <w:kinsoku w:val="0"/>
        <w:overflowPunct w:val="0"/>
        <w:autoSpaceDE w:val="0"/>
        <w:autoSpaceDN w:val="0"/>
        <w:adjustRightInd w:val="0"/>
        <w:spacing w:before="4" w:after="0" w:line="261" w:lineRule="auto"/>
        <w:ind w:right="157"/>
        <w:rPr>
          <w:rFonts w:ascii="Calibri Light" w:hAnsi="Calibri Light" w:cs="Calibri Light"/>
        </w:rPr>
      </w:pPr>
      <w:r w:rsidRPr="00625F19">
        <w:rPr>
          <w:rFonts w:ascii="Calibri Light" w:hAnsi="Calibri Light" w:cs="Calibri Light"/>
        </w:rPr>
        <w:t>Resilience</w:t>
      </w:r>
      <w:r w:rsidRPr="00625F19">
        <w:rPr>
          <w:rFonts w:ascii="Calibri Light" w:hAnsi="Calibri Light" w:cs="Calibri Light"/>
          <w:spacing w:val="-11"/>
        </w:rPr>
        <w:t xml:space="preserve"> </w:t>
      </w:r>
      <w:r w:rsidRPr="00625F19">
        <w:rPr>
          <w:rFonts w:ascii="Calibri Light" w:hAnsi="Calibri Light" w:cs="Calibri Light"/>
        </w:rPr>
        <w:t>and</w:t>
      </w:r>
      <w:r w:rsidRPr="00625F19">
        <w:rPr>
          <w:rFonts w:ascii="Calibri Light" w:hAnsi="Calibri Light" w:cs="Calibri Light"/>
          <w:spacing w:val="-6"/>
        </w:rPr>
        <w:t xml:space="preserve"> </w:t>
      </w:r>
      <w:r w:rsidRPr="00625F19">
        <w:rPr>
          <w:rFonts w:ascii="Calibri Light" w:hAnsi="Calibri Light" w:cs="Calibri Light"/>
        </w:rPr>
        <w:t>determination</w:t>
      </w:r>
      <w:r w:rsidRPr="00625F19">
        <w:rPr>
          <w:rFonts w:ascii="Calibri Light" w:hAnsi="Calibri Light" w:cs="Calibri Light"/>
          <w:spacing w:val="-3"/>
        </w:rPr>
        <w:t xml:space="preserve"> </w:t>
      </w:r>
      <w:r w:rsidRPr="00625F19">
        <w:rPr>
          <w:rFonts w:ascii="Calibri Light" w:hAnsi="Calibri Light" w:cs="Calibri Light"/>
        </w:rPr>
        <w:t>–</w:t>
      </w:r>
      <w:r w:rsidRPr="00625F19">
        <w:rPr>
          <w:rFonts w:ascii="Calibri Light" w:hAnsi="Calibri Light" w:cs="Calibri Light"/>
          <w:spacing w:val="-7"/>
        </w:rPr>
        <w:t xml:space="preserve"> </w:t>
      </w:r>
      <w:r w:rsidRPr="00625F19">
        <w:rPr>
          <w:rFonts w:ascii="Calibri Light" w:hAnsi="Calibri Light" w:cs="Calibri Light"/>
        </w:rPr>
        <w:t>as</w:t>
      </w:r>
      <w:r w:rsidRPr="00625F19">
        <w:rPr>
          <w:rFonts w:ascii="Calibri Light" w:hAnsi="Calibri Light" w:cs="Calibri Light"/>
          <w:spacing w:val="-6"/>
        </w:rPr>
        <w:t xml:space="preserve"> </w:t>
      </w:r>
      <w:r w:rsidRPr="00625F19">
        <w:rPr>
          <w:rFonts w:ascii="Calibri Light" w:hAnsi="Calibri Light" w:cs="Calibri Light"/>
        </w:rPr>
        <w:t>a</w:t>
      </w:r>
      <w:r w:rsidRPr="00625F19">
        <w:rPr>
          <w:rFonts w:ascii="Calibri Light" w:hAnsi="Calibri Light" w:cs="Calibri Light"/>
          <w:spacing w:val="-7"/>
        </w:rPr>
        <w:t xml:space="preserve"> </w:t>
      </w:r>
      <w:r w:rsidRPr="00625F19">
        <w:rPr>
          <w:rFonts w:ascii="Calibri Light" w:hAnsi="Calibri Light" w:cs="Calibri Light"/>
        </w:rPr>
        <w:t>vital</w:t>
      </w:r>
      <w:r w:rsidRPr="00625F19">
        <w:rPr>
          <w:rFonts w:ascii="Calibri Light" w:hAnsi="Calibri Light" w:cs="Calibri Light"/>
          <w:spacing w:val="-13"/>
        </w:rPr>
        <w:t xml:space="preserve"> </w:t>
      </w:r>
      <w:r w:rsidRPr="00625F19">
        <w:rPr>
          <w:rFonts w:ascii="Calibri Light" w:hAnsi="Calibri Light" w:cs="Calibri Light"/>
        </w:rPr>
        <w:t>factor</w:t>
      </w:r>
      <w:r w:rsidRPr="00625F19">
        <w:rPr>
          <w:rFonts w:ascii="Calibri Light" w:hAnsi="Calibri Light" w:cs="Calibri Light"/>
          <w:spacing w:val="-7"/>
        </w:rPr>
        <w:t xml:space="preserve"> </w:t>
      </w:r>
      <w:r w:rsidRPr="00625F19">
        <w:rPr>
          <w:rFonts w:ascii="Calibri Light" w:hAnsi="Calibri Light" w:cs="Calibri Light"/>
        </w:rPr>
        <w:t>in</w:t>
      </w:r>
      <w:r w:rsidRPr="00625F19">
        <w:rPr>
          <w:rFonts w:ascii="Calibri Light" w:hAnsi="Calibri Light" w:cs="Calibri Light"/>
          <w:spacing w:val="-7"/>
        </w:rPr>
        <w:t xml:space="preserve"> </w:t>
      </w:r>
      <w:r w:rsidRPr="00625F19">
        <w:rPr>
          <w:rFonts w:ascii="Calibri Light" w:hAnsi="Calibri Light" w:cs="Calibri Light"/>
        </w:rPr>
        <w:t>building</w:t>
      </w:r>
      <w:r w:rsidRPr="00625F19">
        <w:rPr>
          <w:rFonts w:ascii="Calibri Light" w:hAnsi="Calibri Light" w:cs="Calibri Light"/>
          <w:spacing w:val="-5"/>
        </w:rPr>
        <w:t xml:space="preserve"> </w:t>
      </w:r>
      <w:r w:rsidRPr="00625F19">
        <w:rPr>
          <w:rFonts w:ascii="Calibri Light" w:hAnsi="Calibri Light" w:cs="Calibri Light"/>
        </w:rPr>
        <w:t>academic</w:t>
      </w:r>
      <w:r w:rsidRPr="00625F19">
        <w:rPr>
          <w:rFonts w:ascii="Calibri Light" w:hAnsi="Calibri Light" w:cs="Calibri Light"/>
          <w:spacing w:val="-5"/>
        </w:rPr>
        <w:t xml:space="preserve"> </w:t>
      </w:r>
      <w:r w:rsidRPr="00625F19">
        <w:rPr>
          <w:rFonts w:ascii="Calibri Light" w:hAnsi="Calibri Light" w:cs="Calibri Light"/>
        </w:rPr>
        <w:t>achievement</w:t>
      </w:r>
      <w:r w:rsidRPr="00625F19">
        <w:rPr>
          <w:rFonts w:ascii="Calibri Light" w:hAnsi="Calibri Light" w:cs="Calibri Light"/>
          <w:spacing w:val="-7"/>
        </w:rPr>
        <w:t xml:space="preserve"> </w:t>
      </w:r>
      <w:r w:rsidRPr="00625F19">
        <w:rPr>
          <w:rFonts w:ascii="Calibri Light" w:hAnsi="Calibri Light" w:cs="Calibri Light"/>
        </w:rPr>
        <w:t>and</w:t>
      </w:r>
      <w:r w:rsidRPr="00625F19">
        <w:rPr>
          <w:rFonts w:ascii="Calibri Light" w:hAnsi="Calibri Light" w:cs="Calibri Light"/>
          <w:spacing w:val="-7"/>
        </w:rPr>
        <w:t xml:space="preserve"> </w:t>
      </w:r>
      <w:r w:rsidRPr="00625F19">
        <w:rPr>
          <w:rFonts w:ascii="Calibri Light" w:hAnsi="Calibri Light" w:cs="Calibri Light"/>
        </w:rPr>
        <w:t>fostering</w:t>
      </w:r>
      <w:r w:rsidRPr="00625F19">
        <w:rPr>
          <w:rFonts w:ascii="Calibri Light" w:hAnsi="Calibri Light" w:cs="Calibri Light"/>
          <w:spacing w:val="1"/>
        </w:rPr>
        <w:t xml:space="preserve"> </w:t>
      </w:r>
      <w:r w:rsidRPr="00625F19">
        <w:rPr>
          <w:rFonts w:ascii="Calibri Light" w:hAnsi="Calibri Light" w:cs="Calibri Light"/>
        </w:rPr>
        <w:t>workforce</w:t>
      </w:r>
      <w:r w:rsidRPr="00625F19">
        <w:rPr>
          <w:rFonts w:ascii="Calibri Light" w:hAnsi="Calibri Light" w:cs="Calibri Light"/>
          <w:spacing w:val="-1"/>
        </w:rPr>
        <w:t xml:space="preserve"> </w:t>
      </w:r>
      <w:r w:rsidRPr="00625F19">
        <w:rPr>
          <w:rFonts w:ascii="Calibri Light" w:hAnsi="Calibri Light" w:cs="Calibri Light"/>
        </w:rPr>
        <w:t>engagement</w:t>
      </w:r>
      <w:r w:rsidRPr="00625F19">
        <w:rPr>
          <w:rFonts w:ascii="Calibri Light" w:hAnsi="Calibri Light" w:cs="Calibri Light"/>
          <w:spacing w:val="-2"/>
        </w:rPr>
        <w:t xml:space="preserve"> </w:t>
      </w:r>
      <w:r w:rsidRPr="00625F19">
        <w:rPr>
          <w:rFonts w:ascii="Calibri Light" w:hAnsi="Calibri Light" w:cs="Calibri Light"/>
        </w:rPr>
        <w:t>and</w:t>
      </w:r>
      <w:r w:rsidRPr="00625F19">
        <w:rPr>
          <w:rFonts w:ascii="Calibri Light" w:hAnsi="Calibri Light" w:cs="Calibri Light"/>
          <w:spacing w:val="-2"/>
        </w:rPr>
        <w:t xml:space="preserve"> </w:t>
      </w:r>
      <w:r w:rsidRPr="00625F19">
        <w:rPr>
          <w:rFonts w:ascii="Calibri Light" w:hAnsi="Calibri Light" w:cs="Calibri Light"/>
        </w:rPr>
        <w:t>productivity.</w:t>
      </w:r>
    </w:p>
    <w:p w14:paraId="4EDD16EB"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sz w:val="20"/>
          <w:szCs w:val="20"/>
        </w:rPr>
      </w:pPr>
    </w:p>
    <w:p w14:paraId="12C501BA"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pPr>
      <w:r w:rsidRPr="00625F19">
        <w:rPr>
          <w:rFonts w:ascii="Calibri" w:hAnsi="Calibri" w:cs="Calibri"/>
        </w:rPr>
        <w:t>3</w:t>
      </w:r>
    </w:p>
    <w:p w14:paraId="2ADFF392"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sectPr w:rsidR="00625F19" w:rsidRPr="00625F19">
          <w:type w:val="continuous"/>
          <w:pgSz w:w="11910" w:h="16840"/>
          <w:pgMar w:top="1580" w:right="1280" w:bottom="280" w:left="1340" w:header="720" w:footer="720" w:gutter="0"/>
          <w:cols w:space="720"/>
          <w:noEndnote/>
        </w:sectPr>
      </w:pPr>
    </w:p>
    <w:p w14:paraId="6C8FE7F3"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sz w:val="20"/>
          <w:szCs w:val="20"/>
        </w:rPr>
      </w:pPr>
    </w:p>
    <w:p w14:paraId="67C25328" w14:textId="77777777" w:rsidR="00625F19" w:rsidRPr="00625F19" w:rsidRDefault="00625F19" w:rsidP="00625F19">
      <w:pPr>
        <w:kinsoku w:val="0"/>
        <w:overflowPunct w:val="0"/>
        <w:autoSpaceDE w:val="0"/>
        <w:autoSpaceDN w:val="0"/>
        <w:adjustRightInd w:val="0"/>
        <w:spacing w:before="12" w:after="0" w:line="240" w:lineRule="auto"/>
        <w:ind w:left="100"/>
        <w:jc w:val="both"/>
        <w:outlineLvl w:val="2"/>
        <w:rPr>
          <w:rFonts w:ascii="Calibri Light" w:hAnsi="Calibri Light" w:cs="Calibri Light"/>
          <w:sz w:val="24"/>
          <w:szCs w:val="24"/>
        </w:rPr>
      </w:pPr>
      <w:r w:rsidRPr="00625F19">
        <w:rPr>
          <w:rFonts w:ascii="Calibri Light" w:hAnsi="Calibri Light" w:cs="Calibri Light"/>
          <w:sz w:val="24"/>
          <w:szCs w:val="24"/>
        </w:rPr>
        <w:t>Eligibility Criteria</w:t>
      </w:r>
    </w:p>
    <w:p w14:paraId="24FD055E" w14:textId="77777777" w:rsidR="00625F19" w:rsidRPr="00625F19" w:rsidRDefault="00625F19" w:rsidP="00625F19">
      <w:pPr>
        <w:kinsoku w:val="0"/>
        <w:overflowPunct w:val="0"/>
        <w:autoSpaceDE w:val="0"/>
        <w:autoSpaceDN w:val="0"/>
        <w:adjustRightInd w:val="0"/>
        <w:spacing w:before="81" w:after="0" w:line="240" w:lineRule="auto"/>
        <w:ind w:left="100"/>
        <w:jc w:val="both"/>
        <w:rPr>
          <w:rFonts w:ascii="Calibri Light" w:hAnsi="Calibri Light" w:cs="Calibri Light"/>
        </w:rPr>
      </w:pPr>
      <w:r w:rsidRPr="00625F19">
        <w:rPr>
          <w:rFonts w:ascii="Calibri Light" w:hAnsi="Calibri Light" w:cs="Calibri Light"/>
        </w:rPr>
        <w:t>To be eligible for funding under TYESI, the applicant organisation must satisfy the following criteria</w:t>
      </w:r>
    </w:p>
    <w:p w14:paraId="19C3A6D7" w14:textId="77777777" w:rsidR="00625F19" w:rsidRPr="00625F19" w:rsidRDefault="00625F19" w:rsidP="00625F19">
      <w:pPr>
        <w:numPr>
          <w:ilvl w:val="0"/>
          <w:numId w:val="11"/>
        </w:numPr>
        <w:tabs>
          <w:tab w:val="left" w:pos="821"/>
        </w:tabs>
        <w:kinsoku w:val="0"/>
        <w:overflowPunct w:val="0"/>
        <w:autoSpaceDE w:val="0"/>
        <w:autoSpaceDN w:val="0"/>
        <w:adjustRightInd w:val="0"/>
        <w:spacing w:before="77" w:after="0" w:line="240" w:lineRule="auto"/>
        <w:jc w:val="both"/>
        <w:rPr>
          <w:rFonts w:ascii="Calibri Light" w:hAnsi="Calibri Light" w:cs="Calibri Light"/>
        </w:rPr>
      </w:pPr>
      <w:r w:rsidRPr="00625F19">
        <w:rPr>
          <w:rFonts w:ascii="Calibri Light" w:hAnsi="Calibri Light" w:cs="Calibri Light"/>
        </w:rPr>
        <w:t>The initiative is open to youth organisations that support young</w:t>
      </w:r>
      <w:r w:rsidRPr="00625F19">
        <w:rPr>
          <w:rFonts w:ascii="Calibri Light" w:hAnsi="Calibri Light" w:cs="Calibri Light"/>
          <w:spacing w:val="-13"/>
        </w:rPr>
        <w:t xml:space="preserve"> </w:t>
      </w:r>
      <w:r w:rsidRPr="00625F19">
        <w:rPr>
          <w:rFonts w:ascii="Calibri Light" w:hAnsi="Calibri Light" w:cs="Calibri Light"/>
        </w:rPr>
        <w:t>people.</w:t>
      </w:r>
    </w:p>
    <w:p w14:paraId="01E448B9" w14:textId="77777777" w:rsidR="00625F19" w:rsidRPr="00625F19" w:rsidRDefault="00625F19" w:rsidP="00625F19">
      <w:pPr>
        <w:numPr>
          <w:ilvl w:val="0"/>
          <w:numId w:val="11"/>
        </w:numPr>
        <w:tabs>
          <w:tab w:val="left" w:pos="821"/>
        </w:tabs>
        <w:kinsoku w:val="0"/>
        <w:overflowPunct w:val="0"/>
        <w:autoSpaceDE w:val="0"/>
        <w:autoSpaceDN w:val="0"/>
        <w:adjustRightInd w:val="0"/>
        <w:spacing w:before="44" w:after="0" w:line="273" w:lineRule="auto"/>
        <w:ind w:right="151"/>
        <w:jc w:val="both"/>
        <w:rPr>
          <w:rFonts w:ascii="Calibri Light" w:hAnsi="Calibri Light" w:cs="Calibri Light"/>
        </w:rPr>
      </w:pPr>
      <w:r w:rsidRPr="00625F19">
        <w:rPr>
          <w:rFonts w:ascii="Calibri Light" w:hAnsi="Calibri Light" w:cs="Calibri Light"/>
        </w:rPr>
        <w:lastRenderedPageBreak/>
        <w:t>Applications may be made by individual organisations. Joint</w:t>
      </w:r>
      <w:r w:rsidRPr="00625F19">
        <w:rPr>
          <w:rFonts w:ascii="Calibri Light" w:hAnsi="Calibri Light" w:cs="Calibri Light"/>
          <w:spacing w:val="19"/>
        </w:rPr>
        <w:t xml:space="preserve"> </w:t>
      </w:r>
      <w:r w:rsidRPr="00625F19">
        <w:rPr>
          <w:rFonts w:ascii="Calibri Light" w:hAnsi="Calibri Light" w:cs="Calibri Light"/>
        </w:rPr>
        <w:t>applications are permissible. Where a joint initiative is proposed, a lead organisation must be nominated as the responsible party for the application and all aspects of the Initiative.</w:t>
      </w:r>
    </w:p>
    <w:p w14:paraId="2DC680AE" w14:textId="77777777" w:rsidR="00625F19" w:rsidRPr="00625F19" w:rsidRDefault="00625F19" w:rsidP="00625F19">
      <w:pPr>
        <w:numPr>
          <w:ilvl w:val="0"/>
          <w:numId w:val="11"/>
        </w:numPr>
        <w:tabs>
          <w:tab w:val="left" w:pos="821"/>
        </w:tabs>
        <w:kinsoku w:val="0"/>
        <w:overflowPunct w:val="0"/>
        <w:autoSpaceDE w:val="0"/>
        <w:autoSpaceDN w:val="0"/>
        <w:adjustRightInd w:val="0"/>
        <w:spacing w:before="8" w:after="0" w:line="256" w:lineRule="auto"/>
        <w:ind w:right="152"/>
        <w:jc w:val="both"/>
        <w:rPr>
          <w:rFonts w:ascii="Calibri Light" w:hAnsi="Calibri Light" w:cs="Calibri Light"/>
        </w:rPr>
      </w:pPr>
      <w:r w:rsidRPr="00625F19">
        <w:rPr>
          <w:rFonts w:ascii="Calibri Light" w:hAnsi="Calibri Light" w:cs="Calibri Light"/>
        </w:rPr>
        <w:t>Strictly focus on the TYESI target group and/or ETB designated priority target groups in a geographical</w:t>
      </w:r>
      <w:r w:rsidRPr="00625F19">
        <w:rPr>
          <w:rFonts w:ascii="Calibri Light" w:hAnsi="Calibri Light" w:cs="Calibri Light"/>
          <w:spacing w:val="25"/>
        </w:rPr>
        <w:t xml:space="preserve"> </w:t>
      </w:r>
      <w:r w:rsidRPr="00625F19">
        <w:rPr>
          <w:rFonts w:ascii="Calibri Light" w:hAnsi="Calibri Light" w:cs="Calibri Light"/>
        </w:rPr>
        <w:t>area.</w:t>
      </w:r>
    </w:p>
    <w:p w14:paraId="334351C8" w14:textId="77777777" w:rsidR="00625F19" w:rsidRPr="00625F19" w:rsidRDefault="00625F19" w:rsidP="00625F19">
      <w:pPr>
        <w:numPr>
          <w:ilvl w:val="0"/>
          <w:numId w:val="11"/>
        </w:numPr>
        <w:tabs>
          <w:tab w:val="left" w:pos="821"/>
        </w:tabs>
        <w:kinsoku w:val="0"/>
        <w:overflowPunct w:val="0"/>
        <w:autoSpaceDE w:val="0"/>
        <w:autoSpaceDN w:val="0"/>
        <w:adjustRightInd w:val="0"/>
        <w:spacing w:before="1" w:after="0" w:line="240" w:lineRule="auto"/>
        <w:rPr>
          <w:rFonts w:ascii="Calibri Light" w:hAnsi="Calibri Light" w:cs="Calibri Light"/>
        </w:rPr>
      </w:pPr>
      <w:r w:rsidRPr="00625F19">
        <w:rPr>
          <w:rFonts w:ascii="Calibri Light" w:hAnsi="Calibri Light" w:cs="Calibri Light"/>
        </w:rPr>
        <w:t>The approaches of mentoring and coaching must be incorporated into the service</w:t>
      </w:r>
      <w:r w:rsidRPr="00625F19">
        <w:rPr>
          <w:rFonts w:ascii="Calibri Light" w:hAnsi="Calibri Light" w:cs="Calibri Light"/>
          <w:spacing w:val="-15"/>
        </w:rPr>
        <w:t xml:space="preserve"> </w:t>
      </w:r>
      <w:r w:rsidRPr="00625F19">
        <w:rPr>
          <w:rFonts w:ascii="Calibri Light" w:hAnsi="Calibri Light" w:cs="Calibri Light"/>
        </w:rPr>
        <w:t>delivery.</w:t>
      </w:r>
    </w:p>
    <w:p w14:paraId="38A52379" w14:textId="77777777" w:rsidR="00625F19" w:rsidRPr="00625F19" w:rsidRDefault="00625F19" w:rsidP="00625F19">
      <w:pPr>
        <w:numPr>
          <w:ilvl w:val="0"/>
          <w:numId w:val="11"/>
        </w:numPr>
        <w:tabs>
          <w:tab w:val="left" w:pos="821"/>
        </w:tabs>
        <w:kinsoku w:val="0"/>
        <w:overflowPunct w:val="0"/>
        <w:autoSpaceDE w:val="0"/>
        <w:autoSpaceDN w:val="0"/>
        <w:adjustRightInd w:val="0"/>
        <w:spacing w:before="25" w:after="0" w:line="240" w:lineRule="auto"/>
        <w:rPr>
          <w:rFonts w:ascii="Calibri Light" w:hAnsi="Calibri Light" w:cs="Calibri Light"/>
        </w:rPr>
      </w:pPr>
      <w:r w:rsidRPr="00625F19">
        <w:rPr>
          <w:rFonts w:ascii="Calibri Light" w:hAnsi="Calibri Light" w:cs="Calibri Light"/>
        </w:rPr>
        <w:t>TYESI must not lead to a displacement or duplication of existing publicly funded</w:t>
      </w:r>
      <w:r w:rsidRPr="00625F19">
        <w:rPr>
          <w:rFonts w:ascii="Calibri Light" w:hAnsi="Calibri Light" w:cs="Calibri Light"/>
          <w:spacing w:val="-32"/>
        </w:rPr>
        <w:t xml:space="preserve"> </w:t>
      </w:r>
      <w:r w:rsidRPr="00625F19">
        <w:rPr>
          <w:rFonts w:ascii="Calibri Light" w:hAnsi="Calibri Light" w:cs="Calibri Light"/>
        </w:rPr>
        <w:t>initiatives.</w:t>
      </w:r>
    </w:p>
    <w:p w14:paraId="324EAD2D" w14:textId="77777777" w:rsidR="00625F19" w:rsidRPr="00625F19" w:rsidRDefault="00625F19" w:rsidP="00625F19">
      <w:pPr>
        <w:numPr>
          <w:ilvl w:val="0"/>
          <w:numId w:val="11"/>
        </w:numPr>
        <w:tabs>
          <w:tab w:val="left" w:pos="821"/>
        </w:tabs>
        <w:kinsoku w:val="0"/>
        <w:overflowPunct w:val="0"/>
        <w:autoSpaceDE w:val="0"/>
        <w:autoSpaceDN w:val="0"/>
        <w:adjustRightInd w:val="0"/>
        <w:spacing w:before="19" w:after="0" w:line="240" w:lineRule="auto"/>
        <w:rPr>
          <w:rFonts w:ascii="Calibri Light" w:hAnsi="Calibri Light" w:cs="Calibri Light"/>
        </w:rPr>
      </w:pPr>
      <w:r w:rsidRPr="00625F19">
        <w:rPr>
          <w:rFonts w:ascii="Calibri Light" w:hAnsi="Calibri Light" w:cs="Calibri Light"/>
        </w:rPr>
        <w:t>Successful applicants must be compliant will all requirements of the Children First Act</w:t>
      </w:r>
      <w:r w:rsidRPr="00625F19">
        <w:rPr>
          <w:rFonts w:ascii="Calibri Light" w:hAnsi="Calibri Light" w:cs="Calibri Light"/>
          <w:spacing w:val="-29"/>
        </w:rPr>
        <w:t xml:space="preserve"> </w:t>
      </w:r>
      <w:r w:rsidRPr="00625F19">
        <w:rPr>
          <w:rFonts w:ascii="Calibri Light" w:hAnsi="Calibri Light" w:cs="Calibri Light"/>
        </w:rPr>
        <w:t>2015.</w:t>
      </w:r>
    </w:p>
    <w:p w14:paraId="0F56777C" w14:textId="77777777" w:rsidR="00625F19" w:rsidRPr="00625F19" w:rsidRDefault="00625F19" w:rsidP="00625F19">
      <w:pPr>
        <w:numPr>
          <w:ilvl w:val="0"/>
          <w:numId w:val="11"/>
        </w:numPr>
        <w:tabs>
          <w:tab w:val="left" w:pos="821"/>
        </w:tabs>
        <w:kinsoku w:val="0"/>
        <w:overflowPunct w:val="0"/>
        <w:autoSpaceDE w:val="0"/>
        <w:autoSpaceDN w:val="0"/>
        <w:adjustRightInd w:val="0"/>
        <w:spacing w:before="25" w:after="0" w:line="273" w:lineRule="auto"/>
        <w:ind w:right="158"/>
        <w:rPr>
          <w:rFonts w:ascii="Calibri Light" w:hAnsi="Calibri Light" w:cs="Calibri Light"/>
        </w:rPr>
      </w:pPr>
      <w:r w:rsidRPr="00625F19">
        <w:rPr>
          <w:rFonts w:ascii="Calibri Light" w:hAnsi="Calibri Light" w:cs="Calibri Light"/>
        </w:rPr>
        <w:t>All</w:t>
      </w:r>
      <w:r w:rsidRPr="00625F19">
        <w:rPr>
          <w:rFonts w:ascii="Calibri Light" w:hAnsi="Calibri Light" w:cs="Calibri Light"/>
          <w:spacing w:val="-13"/>
        </w:rPr>
        <w:t xml:space="preserve"> </w:t>
      </w:r>
      <w:r w:rsidRPr="00625F19">
        <w:rPr>
          <w:rFonts w:ascii="Calibri Light" w:hAnsi="Calibri Light" w:cs="Calibri Light"/>
        </w:rPr>
        <w:t>applicants</w:t>
      </w:r>
      <w:r w:rsidRPr="00625F19">
        <w:rPr>
          <w:rFonts w:ascii="Calibri Light" w:hAnsi="Calibri Light" w:cs="Calibri Light"/>
          <w:spacing w:val="-16"/>
        </w:rPr>
        <w:t xml:space="preserve"> </w:t>
      </w:r>
      <w:r w:rsidRPr="00625F19">
        <w:rPr>
          <w:rFonts w:ascii="Calibri Light" w:hAnsi="Calibri Light" w:cs="Calibri Light"/>
        </w:rPr>
        <w:t>are</w:t>
      </w:r>
      <w:r w:rsidRPr="00625F19">
        <w:rPr>
          <w:rFonts w:ascii="Calibri Light" w:hAnsi="Calibri Light" w:cs="Calibri Light"/>
          <w:spacing w:val="-10"/>
        </w:rPr>
        <w:t xml:space="preserve"> </w:t>
      </w:r>
      <w:r w:rsidRPr="00625F19">
        <w:rPr>
          <w:rFonts w:ascii="Calibri Light" w:hAnsi="Calibri Light" w:cs="Calibri Light"/>
        </w:rPr>
        <w:t>legally</w:t>
      </w:r>
      <w:r w:rsidRPr="00625F19">
        <w:rPr>
          <w:rFonts w:ascii="Calibri Light" w:hAnsi="Calibri Light" w:cs="Calibri Light"/>
          <w:spacing w:val="-13"/>
        </w:rPr>
        <w:t xml:space="preserve"> </w:t>
      </w:r>
      <w:r w:rsidRPr="00625F19">
        <w:rPr>
          <w:rFonts w:ascii="Calibri Light" w:hAnsi="Calibri Light" w:cs="Calibri Light"/>
        </w:rPr>
        <w:t>obliged</w:t>
      </w:r>
      <w:r w:rsidRPr="00625F19">
        <w:rPr>
          <w:rFonts w:ascii="Calibri Light" w:hAnsi="Calibri Light" w:cs="Calibri Light"/>
          <w:spacing w:val="-11"/>
        </w:rPr>
        <w:t xml:space="preserve"> </w:t>
      </w:r>
      <w:r w:rsidRPr="00625F19">
        <w:rPr>
          <w:rFonts w:ascii="Calibri Light" w:hAnsi="Calibri Light" w:cs="Calibri Light"/>
        </w:rPr>
        <w:t>to</w:t>
      </w:r>
      <w:r w:rsidRPr="00625F19">
        <w:rPr>
          <w:rFonts w:ascii="Calibri Light" w:hAnsi="Calibri Light" w:cs="Calibri Light"/>
          <w:spacing w:val="-17"/>
        </w:rPr>
        <w:t xml:space="preserve"> </w:t>
      </w:r>
      <w:r w:rsidRPr="00625F19">
        <w:rPr>
          <w:rFonts w:ascii="Calibri Light" w:hAnsi="Calibri Light" w:cs="Calibri Light"/>
        </w:rPr>
        <w:t>comply</w:t>
      </w:r>
      <w:r w:rsidRPr="00625F19">
        <w:rPr>
          <w:rFonts w:ascii="Calibri Light" w:hAnsi="Calibri Light" w:cs="Calibri Light"/>
          <w:spacing w:val="-13"/>
        </w:rPr>
        <w:t xml:space="preserve"> </w:t>
      </w:r>
      <w:r w:rsidRPr="00625F19">
        <w:rPr>
          <w:rFonts w:ascii="Calibri Light" w:hAnsi="Calibri Light" w:cs="Calibri Light"/>
        </w:rPr>
        <w:t>with</w:t>
      </w:r>
      <w:r w:rsidRPr="00625F19">
        <w:rPr>
          <w:rFonts w:ascii="Calibri Light" w:hAnsi="Calibri Light" w:cs="Calibri Light"/>
          <w:spacing w:val="-12"/>
        </w:rPr>
        <w:t xml:space="preserve"> </w:t>
      </w:r>
      <w:r w:rsidRPr="00625F19">
        <w:rPr>
          <w:rFonts w:ascii="Calibri Light" w:hAnsi="Calibri Light" w:cs="Calibri Light"/>
        </w:rPr>
        <w:t>data</w:t>
      </w:r>
      <w:r w:rsidRPr="00625F19">
        <w:rPr>
          <w:rFonts w:ascii="Calibri Light" w:hAnsi="Calibri Light" w:cs="Calibri Light"/>
          <w:spacing w:val="-12"/>
        </w:rPr>
        <w:t xml:space="preserve"> </w:t>
      </w:r>
      <w:r w:rsidRPr="00625F19">
        <w:rPr>
          <w:rFonts w:ascii="Calibri Light" w:hAnsi="Calibri Light" w:cs="Calibri Light"/>
        </w:rPr>
        <w:t>protection</w:t>
      </w:r>
      <w:r w:rsidRPr="00625F19">
        <w:rPr>
          <w:rFonts w:ascii="Calibri Light" w:hAnsi="Calibri Light" w:cs="Calibri Light"/>
          <w:spacing w:val="-16"/>
        </w:rPr>
        <w:t xml:space="preserve"> </w:t>
      </w:r>
      <w:r w:rsidRPr="00625F19">
        <w:rPr>
          <w:rFonts w:ascii="Calibri Light" w:hAnsi="Calibri Light" w:cs="Calibri Light"/>
        </w:rPr>
        <w:t>generally,</w:t>
      </w:r>
      <w:r w:rsidRPr="00625F19">
        <w:rPr>
          <w:rFonts w:ascii="Calibri Light" w:hAnsi="Calibri Light" w:cs="Calibri Light"/>
          <w:spacing w:val="-13"/>
        </w:rPr>
        <w:t xml:space="preserve"> </w:t>
      </w:r>
      <w:r w:rsidRPr="00625F19">
        <w:rPr>
          <w:rFonts w:ascii="Calibri Light" w:hAnsi="Calibri Light" w:cs="Calibri Light"/>
        </w:rPr>
        <w:t>including</w:t>
      </w:r>
      <w:r w:rsidRPr="00625F19">
        <w:rPr>
          <w:rFonts w:ascii="Calibri Light" w:hAnsi="Calibri Light" w:cs="Calibri Light"/>
          <w:spacing w:val="-10"/>
        </w:rPr>
        <w:t xml:space="preserve"> </w:t>
      </w:r>
      <w:r w:rsidRPr="00625F19">
        <w:rPr>
          <w:rFonts w:ascii="Calibri Light" w:hAnsi="Calibri Light" w:cs="Calibri Light"/>
        </w:rPr>
        <w:t>the</w:t>
      </w:r>
      <w:r w:rsidRPr="00625F19">
        <w:rPr>
          <w:rFonts w:ascii="Calibri Light" w:hAnsi="Calibri Light" w:cs="Calibri Light"/>
          <w:spacing w:val="-11"/>
        </w:rPr>
        <w:t xml:space="preserve"> </w:t>
      </w:r>
      <w:r w:rsidRPr="00625F19">
        <w:rPr>
          <w:rFonts w:ascii="Calibri Light" w:hAnsi="Calibri Light" w:cs="Calibri Light"/>
        </w:rPr>
        <w:t>General</w:t>
      </w:r>
      <w:r w:rsidRPr="00625F19">
        <w:rPr>
          <w:rFonts w:ascii="Calibri Light" w:hAnsi="Calibri Light" w:cs="Calibri Light"/>
          <w:spacing w:val="1"/>
        </w:rPr>
        <w:t xml:space="preserve"> </w:t>
      </w:r>
      <w:r w:rsidRPr="00625F19">
        <w:rPr>
          <w:rFonts w:ascii="Calibri Light" w:hAnsi="Calibri Light" w:cs="Calibri Light"/>
        </w:rPr>
        <w:t>Data</w:t>
      </w:r>
      <w:r w:rsidRPr="00625F19">
        <w:rPr>
          <w:rFonts w:ascii="Calibri Light" w:hAnsi="Calibri Light" w:cs="Calibri Light"/>
          <w:spacing w:val="-2"/>
        </w:rPr>
        <w:t xml:space="preserve"> </w:t>
      </w:r>
      <w:r w:rsidRPr="00625F19">
        <w:rPr>
          <w:rFonts w:ascii="Calibri Light" w:hAnsi="Calibri Light" w:cs="Calibri Light"/>
        </w:rPr>
        <w:t>Protection</w:t>
      </w:r>
      <w:r w:rsidRPr="00625F19">
        <w:rPr>
          <w:rFonts w:ascii="Calibri Light" w:hAnsi="Calibri Light" w:cs="Calibri Light"/>
          <w:spacing w:val="-2"/>
        </w:rPr>
        <w:t xml:space="preserve"> </w:t>
      </w:r>
      <w:r w:rsidRPr="00625F19">
        <w:rPr>
          <w:rFonts w:ascii="Calibri Light" w:hAnsi="Calibri Light" w:cs="Calibri Light"/>
        </w:rPr>
        <w:t>Regulation</w:t>
      </w:r>
      <w:r w:rsidRPr="00625F19">
        <w:rPr>
          <w:rFonts w:ascii="Calibri Light" w:hAnsi="Calibri Light" w:cs="Calibri Light"/>
          <w:spacing w:val="-2"/>
        </w:rPr>
        <w:t xml:space="preserve"> </w:t>
      </w:r>
      <w:r w:rsidRPr="00625F19">
        <w:rPr>
          <w:rFonts w:ascii="Calibri Light" w:hAnsi="Calibri Light" w:cs="Calibri Light"/>
        </w:rPr>
        <w:t>(GDPR)</w:t>
      </w:r>
      <w:r w:rsidRPr="00625F19">
        <w:rPr>
          <w:rFonts w:ascii="Calibri Light" w:hAnsi="Calibri Light" w:cs="Calibri Light"/>
          <w:spacing w:val="-1"/>
        </w:rPr>
        <w:t xml:space="preserve"> </w:t>
      </w:r>
      <w:r w:rsidRPr="00625F19">
        <w:rPr>
          <w:rFonts w:ascii="Calibri Light" w:hAnsi="Calibri Light" w:cs="Calibri Light"/>
        </w:rPr>
        <w:t>and</w:t>
      </w:r>
      <w:r w:rsidRPr="00625F19">
        <w:rPr>
          <w:rFonts w:ascii="Calibri Light" w:hAnsi="Calibri Light" w:cs="Calibri Light"/>
          <w:spacing w:val="-2"/>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related</w:t>
      </w:r>
      <w:r w:rsidRPr="00625F19">
        <w:rPr>
          <w:rFonts w:ascii="Calibri Light" w:hAnsi="Calibri Light" w:cs="Calibri Light"/>
          <w:spacing w:val="-2"/>
        </w:rPr>
        <w:t xml:space="preserve"> </w:t>
      </w:r>
      <w:r w:rsidRPr="00625F19">
        <w:rPr>
          <w:rFonts w:ascii="Calibri Light" w:hAnsi="Calibri Light" w:cs="Calibri Light"/>
        </w:rPr>
        <w:t>Data</w:t>
      </w:r>
      <w:r w:rsidRPr="00625F19">
        <w:rPr>
          <w:rFonts w:ascii="Calibri Light" w:hAnsi="Calibri Light" w:cs="Calibri Light"/>
          <w:spacing w:val="-1"/>
        </w:rPr>
        <w:t xml:space="preserve"> </w:t>
      </w:r>
      <w:r w:rsidRPr="00625F19">
        <w:rPr>
          <w:rFonts w:ascii="Calibri Light" w:hAnsi="Calibri Light" w:cs="Calibri Light"/>
        </w:rPr>
        <w:t>Protection</w:t>
      </w:r>
      <w:r w:rsidRPr="00625F19">
        <w:rPr>
          <w:rFonts w:ascii="Calibri Light" w:hAnsi="Calibri Light" w:cs="Calibri Light"/>
          <w:spacing w:val="-2"/>
        </w:rPr>
        <w:t xml:space="preserve"> </w:t>
      </w:r>
      <w:r w:rsidRPr="00625F19">
        <w:rPr>
          <w:rFonts w:ascii="Calibri Light" w:hAnsi="Calibri Light" w:cs="Calibri Light"/>
        </w:rPr>
        <w:t>Act</w:t>
      </w:r>
      <w:r w:rsidRPr="00625F19">
        <w:rPr>
          <w:rFonts w:ascii="Calibri Light" w:hAnsi="Calibri Light" w:cs="Calibri Light"/>
          <w:spacing w:val="-3"/>
        </w:rPr>
        <w:t xml:space="preserve"> </w:t>
      </w:r>
      <w:r w:rsidRPr="00625F19">
        <w:rPr>
          <w:rFonts w:ascii="Calibri Light" w:hAnsi="Calibri Light" w:cs="Calibri Light"/>
        </w:rPr>
        <w:t>2018.</w:t>
      </w:r>
    </w:p>
    <w:p w14:paraId="03328540" w14:textId="77777777" w:rsidR="00625F19" w:rsidRPr="00625F19" w:rsidRDefault="00625F19" w:rsidP="00625F19">
      <w:pPr>
        <w:numPr>
          <w:ilvl w:val="0"/>
          <w:numId w:val="11"/>
        </w:numPr>
        <w:tabs>
          <w:tab w:val="left" w:pos="821"/>
        </w:tabs>
        <w:kinsoku w:val="0"/>
        <w:overflowPunct w:val="0"/>
        <w:autoSpaceDE w:val="0"/>
        <w:autoSpaceDN w:val="0"/>
        <w:adjustRightInd w:val="0"/>
        <w:spacing w:before="7" w:after="0" w:line="240" w:lineRule="auto"/>
        <w:rPr>
          <w:rFonts w:ascii="Calibri Light" w:hAnsi="Calibri Light" w:cs="Calibri Light"/>
        </w:rPr>
      </w:pPr>
      <w:r w:rsidRPr="00625F19">
        <w:rPr>
          <w:rFonts w:ascii="Calibri Light" w:hAnsi="Calibri Light" w:cs="Calibri Light"/>
        </w:rPr>
        <w:t>Appropriate insurance cover must be in</w:t>
      </w:r>
      <w:r w:rsidRPr="00625F19">
        <w:rPr>
          <w:rFonts w:ascii="Calibri Light" w:hAnsi="Calibri Light" w:cs="Calibri Light"/>
          <w:spacing w:val="-11"/>
        </w:rPr>
        <w:t xml:space="preserve"> </w:t>
      </w:r>
      <w:r w:rsidRPr="00625F19">
        <w:rPr>
          <w:rFonts w:ascii="Calibri Light" w:hAnsi="Calibri Light" w:cs="Calibri Light"/>
        </w:rPr>
        <w:t>place.</w:t>
      </w:r>
    </w:p>
    <w:p w14:paraId="442E9A61"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rPr>
      </w:pPr>
    </w:p>
    <w:p w14:paraId="4AE54292" w14:textId="77777777" w:rsidR="00625F19" w:rsidRPr="00625F19" w:rsidRDefault="00625F19" w:rsidP="00625F19">
      <w:pPr>
        <w:kinsoku w:val="0"/>
        <w:overflowPunct w:val="0"/>
        <w:autoSpaceDE w:val="0"/>
        <w:autoSpaceDN w:val="0"/>
        <w:adjustRightInd w:val="0"/>
        <w:spacing w:after="0" w:line="240" w:lineRule="auto"/>
        <w:ind w:left="100"/>
        <w:jc w:val="both"/>
        <w:outlineLvl w:val="2"/>
        <w:rPr>
          <w:rFonts w:ascii="Calibri Light" w:hAnsi="Calibri Light" w:cs="Calibri Light"/>
          <w:sz w:val="24"/>
          <w:szCs w:val="24"/>
        </w:rPr>
      </w:pPr>
      <w:r w:rsidRPr="00625F19">
        <w:rPr>
          <w:rFonts w:ascii="Calibri Light" w:hAnsi="Calibri Light" w:cs="Calibri Light"/>
          <w:sz w:val="24"/>
          <w:szCs w:val="24"/>
        </w:rPr>
        <w:t>General Requirements</w:t>
      </w:r>
    </w:p>
    <w:p w14:paraId="5837C8E2" w14:textId="77777777" w:rsidR="00625F19" w:rsidRPr="00625F19" w:rsidRDefault="00625F19" w:rsidP="00625F19">
      <w:pPr>
        <w:kinsoku w:val="0"/>
        <w:overflowPunct w:val="0"/>
        <w:autoSpaceDE w:val="0"/>
        <w:autoSpaceDN w:val="0"/>
        <w:adjustRightInd w:val="0"/>
        <w:spacing w:before="81" w:after="0" w:line="240" w:lineRule="auto"/>
        <w:ind w:left="100"/>
        <w:jc w:val="both"/>
        <w:rPr>
          <w:rFonts w:ascii="Calibri Light" w:hAnsi="Calibri Light" w:cs="Calibri Light"/>
        </w:rPr>
      </w:pPr>
      <w:r w:rsidRPr="00625F19">
        <w:rPr>
          <w:rFonts w:ascii="Calibri Light" w:hAnsi="Calibri Light" w:cs="Calibri Light"/>
        </w:rPr>
        <w:t>Below are general points to be considered by potential applicant organisations:</w:t>
      </w:r>
    </w:p>
    <w:p w14:paraId="6F226AE1" w14:textId="77777777" w:rsidR="00625F19" w:rsidRPr="00625F19" w:rsidRDefault="00625F19" w:rsidP="00625F19">
      <w:pPr>
        <w:numPr>
          <w:ilvl w:val="0"/>
          <w:numId w:val="10"/>
        </w:numPr>
        <w:tabs>
          <w:tab w:val="left" w:pos="821"/>
        </w:tabs>
        <w:kinsoku w:val="0"/>
        <w:overflowPunct w:val="0"/>
        <w:autoSpaceDE w:val="0"/>
        <w:autoSpaceDN w:val="0"/>
        <w:adjustRightInd w:val="0"/>
        <w:spacing w:before="181" w:after="0" w:line="240" w:lineRule="auto"/>
        <w:jc w:val="both"/>
        <w:rPr>
          <w:rFonts w:ascii="Calibri Light" w:hAnsi="Calibri Light" w:cs="Calibri Light"/>
        </w:rPr>
      </w:pPr>
      <w:r w:rsidRPr="00625F19">
        <w:rPr>
          <w:rFonts w:ascii="Calibri Light" w:hAnsi="Calibri Light" w:cs="Calibri Light"/>
        </w:rPr>
        <w:t>Participation by young people will be on a voluntary</w:t>
      </w:r>
      <w:r w:rsidRPr="00625F19">
        <w:rPr>
          <w:rFonts w:ascii="Calibri Light" w:hAnsi="Calibri Light" w:cs="Calibri Light"/>
          <w:spacing w:val="-17"/>
        </w:rPr>
        <w:t xml:space="preserve"> </w:t>
      </w:r>
      <w:r w:rsidRPr="00625F19">
        <w:rPr>
          <w:rFonts w:ascii="Calibri Light" w:hAnsi="Calibri Light" w:cs="Calibri Light"/>
        </w:rPr>
        <w:t>basis.</w:t>
      </w:r>
    </w:p>
    <w:p w14:paraId="166B1F58" w14:textId="77777777" w:rsidR="00625F19" w:rsidRPr="00625F19" w:rsidRDefault="00625F19" w:rsidP="00625F19">
      <w:pPr>
        <w:numPr>
          <w:ilvl w:val="0"/>
          <w:numId w:val="10"/>
        </w:numPr>
        <w:tabs>
          <w:tab w:val="left" w:pos="821"/>
        </w:tabs>
        <w:kinsoku w:val="0"/>
        <w:overflowPunct w:val="0"/>
        <w:autoSpaceDE w:val="0"/>
        <w:autoSpaceDN w:val="0"/>
        <w:adjustRightInd w:val="0"/>
        <w:spacing w:before="17" w:after="0"/>
        <w:ind w:right="153"/>
        <w:jc w:val="both"/>
        <w:rPr>
          <w:rFonts w:ascii="Calibri Light" w:hAnsi="Calibri Light" w:cs="Calibri Light"/>
        </w:rPr>
      </w:pPr>
      <w:r w:rsidRPr="00625F19">
        <w:rPr>
          <w:rFonts w:ascii="Calibri Light" w:hAnsi="Calibri Light" w:cs="Calibri Light"/>
        </w:rPr>
        <w:t>Engage with young people to develop their personal and social development outcomes and support young people by preparing them for onward progression to further education, training and/or</w:t>
      </w:r>
      <w:r w:rsidRPr="00625F19">
        <w:rPr>
          <w:rFonts w:ascii="Calibri Light" w:hAnsi="Calibri Light" w:cs="Calibri Light"/>
          <w:spacing w:val="21"/>
        </w:rPr>
        <w:t xml:space="preserve"> </w:t>
      </w:r>
      <w:r w:rsidRPr="00625F19">
        <w:rPr>
          <w:rFonts w:ascii="Calibri Light" w:hAnsi="Calibri Light" w:cs="Calibri Light"/>
        </w:rPr>
        <w:t>employment.</w:t>
      </w:r>
    </w:p>
    <w:p w14:paraId="269E3223" w14:textId="77777777" w:rsidR="00625F19" w:rsidRPr="00625F19" w:rsidRDefault="00625F19" w:rsidP="00625F19">
      <w:pPr>
        <w:numPr>
          <w:ilvl w:val="0"/>
          <w:numId w:val="10"/>
        </w:numPr>
        <w:tabs>
          <w:tab w:val="left" w:pos="821"/>
        </w:tabs>
        <w:kinsoku w:val="0"/>
        <w:overflowPunct w:val="0"/>
        <w:autoSpaceDE w:val="0"/>
        <w:autoSpaceDN w:val="0"/>
        <w:adjustRightInd w:val="0"/>
        <w:spacing w:before="2" w:after="0" w:line="256" w:lineRule="auto"/>
        <w:ind w:right="163"/>
        <w:jc w:val="both"/>
        <w:rPr>
          <w:rFonts w:ascii="Calibri Light" w:hAnsi="Calibri Light" w:cs="Calibri Light"/>
        </w:rPr>
      </w:pPr>
      <w:r w:rsidRPr="00625F19">
        <w:rPr>
          <w:rFonts w:ascii="Calibri Light" w:hAnsi="Calibri Light" w:cs="Calibri Light"/>
        </w:rPr>
        <w:t>The</w:t>
      </w:r>
      <w:r w:rsidRPr="00625F19">
        <w:rPr>
          <w:rFonts w:ascii="Calibri Light" w:hAnsi="Calibri Light" w:cs="Calibri Light"/>
          <w:spacing w:val="27"/>
        </w:rPr>
        <w:t xml:space="preserve"> </w:t>
      </w:r>
      <w:r w:rsidRPr="00625F19">
        <w:rPr>
          <w:rFonts w:ascii="Calibri Light" w:hAnsi="Calibri Light" w:cs="Calibri Light"/>
        </w:rPr>
        <w:t>application</w:t>
      </w:r>
      <w:r w:rsidRPr="00625F19">
        <w:rPr>
          <w:rFonts w:ascii="Calibri Light" w:hAnsi="Calibri Light" w:cs="Calibri Light"/>
          <w:spacing w:val="27"/>
        </w:rPr>
        <w:t xml:space="preserve"> </w:t>
      </w:r>
      <w:r w:rsidRPr="00625F19">
        <w:rPr>
          <w:rFonts w:ascii="Calibri Light" w:hAnsi="Calibri Light" w:cs="Calibri Light"/>
        </w:rPr>
        <w:t>should</w:t>
      </w:r>
      <w:r w:rsidRPr="00625F19">
        <w:rPr>
          <w:rFonts w:ascii="Calibri Light" w:hAnsi="Calibri Light" w:cs="Calibri Light"/>
          <w:spacing w:val="22"/>
        </w:rPr>
        <w:t xml:space="preserve"> </w:t>
      </w:r>
      <w:r w:rsidRPr="00625F19">
        <w:rPr>
          <w:rFonts w:ascii="Calibri Light" w:hAnsi="Calibri Light" w:cs="Calibri Light"/>
        </w:rPr>
        <w:t>clearly</w:t>
      </w:r>
      <w:r w:rsidRPr="00625F19">
        <w:rPr>
          <w:rFonts w:ascii="Calibri Light" w:hAnsi="Calibri Light" w:cs="Calibri Light"/>
          <w:spacing w:val="25"/>
        </w:rPr>
        <w:t xml:space="preserve"> </w:t>
      </w:r>
      <w:r w:rsidRPr="00625F19">
        <w:rPr>
          <w:rFonts w:ascii="Calibri Light" w:hAnsi="Calibri Light" w:cs="Calibri Light"/>
        </w:rPr>
        <w:t>focus</w:t>
      </w:r>
      <w:r w:rsidRPr="00625F19">
        <w:rPr>
          <w:rFonts w:ascii="Calibri Light" w:hAnsi="Calibri Light" w:cs="Calibri Light"/>
          <w:spacing w:val="27"/>
        </w:rPr>
        <w:t xml:space="preserve"> </w:t>
      </w:r>
      <w:r w:rsidRPr="00625F19">
        <w:rPr>
          <w:rFonts w:ascii="Calibri Light" w:hAnsi="Calibri Light" w:cs="Calibri Light"/>
        </w:rPr>
        <w:t>on</w:t>
      </w:r>
      <w:r w:rsidRPr="00625F19">
        <w:rPr>
          <w:rFonts w:ascii="Calibri Light" w:hAnsi="Calibri Light" w:cs="Calibri Light"/>
          <w:spacing w:val="27"/>
        </w:rPr>
        <w:t xml:space="preserve"> </w:t>
      </w:r>
      <w:r w:rsidRPr="00625F19">
        <w:rPr>
          <w:rFonts w:ascii="Calibri Light" w:hAnsi="Calibri Light" w:cs="Calibri Light"/>
        </w:rPr>
        <w:t>the</w:t>
      </w:r>
      <w:r w:rsidRPr="00625F19">
        <w:rPr>
          <w:rFonts w:ascii="Calibri Light" w:hAnsi="Calibri Light" w:cs="Calibri Light"/>
          <w:spacing w:val="28"/>
        </w:rPr>
        <w:t xml:space="preserve"> </w:t>
      </w:r>
      <w:r w:rsidRPr="00625F19">
        <w:rPr>
          <w:rFonts w:ascii="Calibri Light" w:hAnsi="Calibri Light" w:cs="Calibri Light"/>
        </w:rPr>
        <w:t>target</w:t>
      </w:r>
      <w:r w:rsidRPr="00625F19">
        <w:rPr>
          <w:rFonts w:ascii="Calibri Light" w:hAnsi="Calibri Light" w:cs="Calibri Light"/>
          <w:spacing w:val="26"/>
        </w:rPr>
        <w:t xml:space="preserve"> </w:t>
      </w:r>
      <w:r w:rsidRPr="00625F19">
        <w:rPr>
          <w:rFonts w:ascii="Calibri Light" w:hAnsi="Calibri Light" w:cs="Calibri Light"/>
        </w:rPr>
        <w:t>group;</w:t>
      </w:r>
      <w:r w:rsidRPr="00625F19">
        <w:rPr>
          <w:rFonts w:ascii="Calibri Light" w:hAnsi="Calibri Light" w:cs="Calibri Light"/>
          <w:spacing w:val="25"/>
        </w:rPr>
        <w:t xml:space="preserve"> </w:t>
      </w:r>
      <w:r w:rsidRPr="00625F19">
        <w:rPr>
          <w:rFonts w:ascii="Calibri Light" w:hAnsi="Calibri Light" w:cs="Calibri Light"/>
        </w:rPr>
        <w:t>applicants</w:t>
      </w:r>
      <w:r w:rsidRPr="00625F19">
        <w:rPr>
          <w:rFonts w:ascii="Calibri Light" w:hAnsi="Calibri Light" w:cs="Calibri Light"/>
          <w:spacing w:val="27"/>
        </w:rPr>
        <w:t xml:space="preserve"> </w:t>
      </w:r>
      <w:r w:rsidRPr="00625F19">
        <w:rPr>
          <w:rFonts w:ascii="Calibri Light" w:hAnsi="Calibri Light" w:cs="Calibri Light"/>
        </w:rPr>
        <w:t>must</w:t>
      </w:r>
      <w:r w:rsidRPr="00625F19">
        <w:rPr>
          <w:rFonts w:ascii="Calibri Light" w:hAnsi="Calibri Light" w:cs="Calibri Light"/>
          <w:spacing w:val="26"/>
        </w:rPr>
        <w:t xml:space="preserve"> </w:t>
      </w:r>
      <w:r w:rsidRPr="00625F19">
        <w:rPr>
          <w:rFonts w:ascii="Calibri Light" w:hAnsi="Calibri Light" w:cs="Calibri Light"/>
        </w:rPr>
        <w:t>demonstrate</w:t>
      </w:r>
      <w:r w:rsidRPr="00625F19">
        <w:rPr>
          <w:rFonts w:ascii="Calibri Light" w:hAnsi="Calibri Light" w:cs="Calibri Light"/>
          <w:spacing w:val="27"/>
        </w:rPr>
        <w:t xml:space="preserve"> </w:t>
      </w:r>
      <w:r w:rsidRPr="00625F19">
        <w:rPr>
          <w:rFonts w:ascii="Calibri Light" w:hAnsi="Calibri Light" w:cs="Calibri Light"/>
        </w:rPr>
        <w:t>the manner</w:t>
      </w:r>
      <w:r w:rsidRPr="00625F19">
        <w:rPr>
          <w:rFonts w:ascii="Calibri Light" w:hAnsi="Calibri Light" w:cs="Calibri Light"/>
          <w:spacing w:val="-2"/>
        </w:rPr>
        <w:t xml:space="preserve"> </w:t>
      </w:r>
      <w:r w:rsidRPr="00625F19">
        <w:rPr>
          <w:rFonts w:ascii="Calibri Light" w:hAnsi="Calibri Light" w:cs="Calibri Light"/>
        </w:rPr>
        <w:t>in</w:t>
      </w:r>
      <w:r w:rsidRPr="00625F19">
        <w:rPr>
          <w:rFonts w:ascii="Calibri Light" w:hAnsi="Calibri Light" w:cs="Calibri Light"/>
          <w:spacing w:val="-2"/>
        </w:rPr>
        <w:t xml:space="preserve"> </w:t>
      </w:r>
      <w:r w:rsidRPr="00625F19">
        <w:rPr>
          <w:rFonts w:ascii="Calibri Light" w:hAnsi="Calibri Light" w:cs="Calibri Light"/>
        </w:rPr>
        <w:t>which</w:t>
      </w:r>
      <w:r w:rsidRPr="00625F19">
        <w:rPr>
          <w:rFonts w:ascii="Calibri Light" w:hAnsi="Calibri Light" w:cs="Calibri Light"/>
          <w:spacing w:val="-2"/>
        </w:rPr>
        <w:t xml:space="preserve"> </w:t>
      </w:r>
      <w:r w:rsidRPr="00625F19">
        <w:rPr>
          <w:rFonts w:ascii="Calibri Light" w:hAnsi="Calibri Light" w:cs="Calibri Light"/>
        </w:rPr>
        <w:t>they</w:t>
      </w:r>
      <w:r w:rsidRPr="00625F19">
        <w:rPr>
          <w:rFonts w:ascii="Calibri Light" w:hAnsi="Calibri Light" w:cs="Calibri Light"/>
          <w:spacing w:val="-4"/>
        </w:rPr>
        <w:t xml:space="preserve"> </w:t>
      </w:r>
      <w:r w:rsidRPr="00625F19">
        <w:rPr>
          <w:rFonts w:ascii="Calibri Light" w:hAnsi="Calibri Light" w:cs="Calibri Light"/>
        </w:rPr>
        <w:t>propose</w:t>
      </w:r>
      <w:r w:rsidRPr="00625F19">
        <w:rPr>
          <w:rFonts w:ascii="Calibri Light" w:hAnsi="Calibri Light" w:cs="Calibri Light"/>
          <w:spacing w:val="1"/>
        </w:rPr>
        <w:t xml:space="preserve"> </w:t>
      </w:r>
      <w:r w:rsidRPr="00625F19">
        <w:rPr>
          <w:rFonts w:ascii="Calibri Light" w:hAnsi="Calibri Light" w:cs="Calibri Light"/>
        </w:rPr>
        <w:t>to</w:t>
      </w:r>
      <w:r w:rsidRPr="00625F19">
        <w:rPr>
          <w:rFonts w:ascii="Calibri Light" w:hAnsi="Calibri Light" w:cs="Calibri Light"/>
          <w:spacing w:val="-3"/>
        </w:rPr>
        <w:t xml:space="preserve"> </w:t>
      </w:r>
      <w:r w:rsidRPr="00625F19">
        <w:rPr>
          <w:rFonts w:ascii="Calibri Light" w:hAnsi="Calibri Light" w:cs="Calibri Light"/>
        </w:rPr>
        <w:t>meet</w:t>
      </w:r>
      <w:r w:rsidRPr="00625F19">
        <w:rPr>
          <w:rFonts w:ascii="Calibri Light" w:hAnsi="Calibri Light" w:cs="Calibri Light"/>
          <w:spacing w:val="-3"/>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need(s).</w:t>
      </w:r>
    </w:p>
    <w:p w14:paraId="1DF620EA" w14:textId="77777777" w:rsidR="00625F19" w:rsidRPr="00625F19" w:rsidRDefault="00625F19" w:rsidP="00625F19">
      <w:pPr>
        <w:numPr>
          <w:ilvl w:val="0"/>
          <w:numId w:val="10"/>
        </w:numPr>
        <w:tabs>
          <w:tab w:val="left" w:pos="821"/>
        </w:tabs>
        <w:kinsoku w:val="0"/>
        <w:overflowPunct w:val="0"/>
        <w:autoSpaceDE w:val="0"/>
        <w:autoSpaceDN w:val="0"/>
        <w:adjustRightInd w:val="0"/>
        <w:spacing w:before="4" w:after="0" w:line="256" w:lineRule="auto"/>
        <w:ind w:right="148"/>
        <w:jc w:val="both"/>
        <w:rPr>
          <w:rFonts w:ascii="Calibri Light" w:hAnsi="Calibri Light" w:cs="Calibri Light"/>
        </w:rPr>
      </w:pPr>
      <w:r w:rsidRPr="00625F19">
        <w:rPr>
          <w:rFonts w:ascii="Calibri Light" w:hAnsi="Calibri Light" w:cs="Calibri Light"/>
        </w:rPr>
        <w:t>The overall approach should incorporate a community based, young person-centred, supportive response to the needs of the target</w:t>
      </w:r>
      <w:r w:rsidRPr="00625F19">
        <w:rPr>
          <w:rFonts w:ascii="Calibri Light" w:hAnsi="Calibri Light" w:cs="Calibri Light"/>
          <w:spacing w:val="42"/>
        </w:rPr>
        <w:t xml:space="preserve"> </w:t>
      </w:r>
      <w:r w:rsidRPr="00625F19">
        <w:rPr>
          <w:rFonts w:ascii="Calibri Light" w:hAnsi="Calibri Light" w:cs="Calibri Light"/>
        </w:rPr>
        <w:t>group.</w:t>
      </w:r>
    </w:p>
    <w:p w14:paraId="06596D54" w14:textId="77777777" w:rsidR="00625F19" w:rsidRPr="00625F19" w:rsidRDefault="00625F19" w:rsidP="00625F19">
      <w:pPr>
        <w:numPr>
          <w:ilvl w:val="0"/>
          <w:numId w:val="10"/>
        </w:numPr>
        <w:tabs>
          <w:tab w:val="left" w:pos="821"/>
        </w:tabs>
        <w:kinsoku w:val="0"/>
        <w:overflowPunct w:val="0"/>
        <w:autoSpaceDE w:val="0"/>
        <w:autoSpaceDN w:val="0"/>
        <w:adjustRightInd w:val="0"/>
        <w:spacing w:before="4" w:after="0"/>
        <w:ind w:right="150"/>
        <w:jc w:val="both"/>
        <w:rPr>
          <w:rFonts w:ascii="Calibri Light" w:hAnsi="Calibri Light" w:cs="Calibri Light"/>
        </w:rPr>
      </w:pPr>
      <w:r w:rsidRPr="00625F19">
        <w:rPr>
          <w:rFonts w:ascii="Calibri Light" w:hAnsi="Calibri Light" w:cs="Calibri Light"/>
        </w:rPr>
        <w:t xml:space="preserve">Successful applicant organisations must agree to use the DCEDIY nominated measurement tool(s) over the course of the TYESI, including participation in training and/or reporting related to usage </w:t>
      </w:r>
      <w:r w:rsidRPr="00625F19">
        <w:rPr>
          <w:rFonts w:ascii="Calibri Light" w:hAnsi="Calibri Light" w:cs="Calibri Light"/>
          <w:spacing w:val="-3"/>
        </w:rPr>
        <w:t xml:space="preserve">of </w:t>
      </w:r>
      <w:r w:rsidRPr="00625F19">
        <w:rPr>
          <w:rFonts w:ascii="Calibri Light" w:hAnsi="Calibri Light" w:cs="Calibri Light"/>
        </w:rPr>
        <w:t>the</w:t>
      </w:r>
      <w:r w:rsidRPr="00625F19">
        <w:rPr>
          <w:rFonts w:ascii="Calibri Light" w:hAnsi="Calibri Light" w:cs="Calibri Light"/>
          <w:spacing w:val="18"/>
        </w:rPr>
        <w:t xml:space="preserve"> </w:t>
      </w:r>
      <w:r w:rsidRPr="00625F19">
        <w:rPr>
          <w:rFonts w:ascii="Calibri Light" w:hAnsi="Calibri Light" w:cs="Calibri Light"/>
        </w:rPr>
        <w:t>tools.</w:t>
      </w:r>
    </w:p>
    <w:p w14:paraId="2FC3EB76" w14:textId="77777777" w:rsidR="00625F19" w:rsidRPr="00625F19" w:rsidRDefault="00625F19" w:rsidP="00625F19">
      <w:pPr>
        <w:numPr>
          <w:ilvl w:val="0"/>
          <w:numId w:val="10"/>
        </w:numPr>
        <w:tabs>
          <w:tab w:val="left" w:pos="821"/>
        </w:tabs>
        <w:kinsoku w:val="0"/>
        <w:overflowPunct w:val="0"/>
        <w:autoSpaceDE w:val="0"/>
        <w:autoSpaceDN w:val="0"/>
        <w:adjustRightInd w:val="0"/>
        <w:spacing w:before="2" w:after="0" w:line="256" w:lineRule="auto"/>
        <w:ind w:right="151"/>
        <w:jc w:val="both"/>
        <w:rPr>
          <w:rFonts w:ascii="Calibri Light" w:hAnsi="Calibri Light" w:cs="Calibri Light"/>
        </w:rPr>
      </w:pPr>
      <w:r w:rsidRPr="00625F19">
        <w:rPr>
          <w:rFonts w:ascii="Calibri Light" w:hAnsi="Calibri Light" w:cs="Calibri Light"/>
        </w:rPr>
        <w:t>Reporting by</w:t>
      </w:r>
      <w:r w:rsidRPr="00625F19">
        <w:rPr>
          <w:rFonts w:ascii="Calibri Light" w:hAnsi="Calibri Light" w:cs="Calibri Light"/>
          <w:spacing w:val="-3"/>
        </w:rPr>
        <w:t xml:space="preserve"> </w:t>
      </w:r>
      <w:r w:rsidRPr="00625F19">
        <w:rPr>
          <w:rFonts w:ascii="Calibri Light" w:hAnsi="Calibri Light" w:cs="Calibri Light"/>
        </w:rPr>
        <w:t>age</w:t>
      </w:r>
      <w:r w:rsidRPr="00625F19">
        <w:rPr>
          <w:rFonts w:ascii="Calibri Light" w:hAnsi="Calibri Light" w:cs="Calibri Light"/>
          <w:spacing w:val="-1"/>
        </w:rPr>
        <w:t xml:space="preserve"> </w:t>
      </w:r>
      <w:r w:rsidRPr="00625F19">
        <w:rPr>
          <w:rFonts w:ascii="Calibri Light" w:hAnsi="Calibri Light" w:cs="Calibri Light"/>
        </w:rPr>
        <w:t>categories</w:t>
      </w:r>
      <w:r w:rsidRPr="00625F19">
        <w:rPr>
          <w:rFonts w:ascii="Calibri Light" w:hAnsi="Calibri Light" w:cs="Calibri Light"/>
          <w:spacing w:val="-2"/>
        </w:rPr>
        <w:t xml:space="preserve"> </w:t>
      </w:r>
      <w:r w:rsidRPr="00625F19">
        <w:rPr>
          <w:rFonts w:ascii="Calibri Light" w:hAnsi="Calibri Light" w:cs="Calibri Light"/>
        </w:rPr>
        <w:t>is</w:t>
      </w:r>
      <w:r w:rsidRPr="00625F19">
        <w:rPr>
          <w:rFonts w:ascii="Calibri Light" w:hAnsi="Calibri Light" w:cs="Calibri Light"/>
          <w:spacing w:val="-2"/>
        </w:rPr>
        <w:t xml:space="preserve"> </w:t>
      </w:r>
      <w:r w:rsidRPr="00625F19">
        <w:rPr>
          <w:rFonts w:ascii="Calibri Light" w:hAnsi="Calibri Light" w:cs="Calibri Light"/>
        </w:rPr>
        <w:t>required,</w:t>
      </w:r>
      <w:r w:rsidRPr="00625F19">
        <w:rPr>
          <w:rFonts w:ascii="Calibri Light" w:hAnsi="Calibri Light" w:cs="Calibri Light"/>
          <w:spacing w:val="-3"/>
        </w:rPr>
        <w:t xml:space="preserve"> </w:t>
      </w:r>
      <w:r w:rsidRPr="00625F19">
        <w:rPr>
          <w:rFonts w:ascii="Calibri Light" w:hAnsi="Calibri Light" w:cs="Calibri Light"/>
        </w:rPr>
        <w:t>with</w:t>
      </w:r>
      <w:r w:rsidRPr="00625F19">
        <w:rPr>
          <w:rFonts w:ascii="Calibri Light" w:hAnsi="Calibri Light" w:cs="Calibri Light"/>
          <w:spacing w:val="-2"/>
        </w:rPr>
        <w:t xml:space="preserve"> </w:t>
      </w:r>
      <w:r w:rsidRPr="00625F19">
        <w:rPr>
          <w:rFonts w:ascii="Calibri Light" w:hAnsi="Calibri Light" w:cs="Calibri Light"/>
        </w:rPr>
        <w:t>a</w:t>
      </w:r>
      <w:r w:rsidRPr="00625F19">
        <w:rPr>
          <w:rFonts w:ascii="Calibri Light" w:hAnsi="Calibri Light" w:cs="Calibri Light"/>
          <w:spacing w:val="-1"/>
        </w:rPr>
        <w:t xml:space="preserve"> </w:t>
      </w:r>
      <w:r w:rsidRPr="00625F19">
        <w:rPr>
          <w:rFonts w:ascii="Calibri Light" w:hAnsi="Calibri Light" w:cs="Calibri Light"/>
        </w:rPr>
        <w:t>capacity</w:t>
      </w:r>
      <w:r w:rsidRPr="00625F19">
        <w:rPr>
          <w:rFonts w:ascii="Calibri Light" w:hAnsi="Calibri Light" w:cs="Calibri Light"/>
          <w:spacing w:val="-4"/>
        </w:rPr>
        <w:t xml:space="preserve"> </w:t>
      </w:r>
      <w:r w:rsidRPr="00625F19">
        <w:rPr>
          <w:rFonts w:ascii="Calibri Light" w:hAnsi="Calibri Light" w:cs="Calibri Light"/>
        </w:rPr>
        <w:t>to</w:t>
      </w:r>
      <w:r w:rsidRPr="00625F19">
        <w:rPr>
          <w:rFonts w:ascii="Calibri Light" w:hAnsi="Calibri Light" w:cs="Calibri Light"/>
          <w:spacing w:val="-3"/>
        </w:rPr>
        <w:t xml:space="preserve"> </w:t>
      </w:r>
      <w:r w:rsidRPr="00625F19">
        <w:rPr>
          <w:rFonts w:ascii="Calibri Light" w:hAnsi="Calibri Light" w:cs="Calibri Light"/>
        </w:rPr>
        <w:t>report</w:t>
      </w:r>
      <w:r w:rsidRPr="00625F19">
        <w:rPr>
          <w:rFonts w:ascii="Calibri Light" w:hAnsi="Calibri Light" w:cs="Calibri Light"/>
          <w:spacing w:val="-3"/>
        </w:rPr>
        <w:t xml:space="preserve"> </w:t>
      </w:r>
      <w:r w:rsidRPr="00625F19">
        <w:rPr>
          <w:rFonts w:ascii="Calibri Light" w:hAnsi="Calibri Light" w:cs="Calibri Light"/>
        </w:rPr>
        <w:t>under</w:t>
      </w:r>
      <w:r w:rsidRPr="00625F19">
        <w:rPr>
          <w:rFonts w:ascii="Calibri Light" w:hAnsi="Calibri Light" w:cs="Calibri Light"/>
          <w:spacing w:val="-2"/>
        </w:rPr>
        <w:t xml:space="preserve"> </w:t>
      </w:r>
      <w:r w:rsidRPr="00625F19">
        <w:rPr>
          <w:rFonts w:ascii="Calibri Light" w:hAnsi="Calibri Light" w:cs="Calibri Light"/>
          <w:spacing w:val="2"/>
        </w:rPr>
        <w:t>15</w:t>
      </w:r>
      <w:r w:rsidRPr="00625F19">
        <w:rPr>
          <w:rFonts w:ascii="Calibri Light" w:hAnsi="Calibri Light" w:cs="Calibri Light"/>
          <w:spacing w:val="-4"/>
        </w:rPr>
        <w:t xml:space="preserve"> </w:t>
      </w:r>
      <w:r w:rsidRPr="00625F19">
        <w:rPr>
          <w:rFonts w:ascii="Calibri Light" w:hAnsi="Calibri Light" w:cs="Calibri Light"/>
        </w:rPr>
        <w:t>to</w:t>
      </w:r>
      <w:r w:rsidRPr="00625F19">
        <w:rPr>
          <w:rFonts w:ascii="Calibri Light" w:hAnsi="Calibri Light" w:cs="Calibri Light"/>
          <w:spacing w:val="-3"/>
        </w:rPr>
        <w:t xml:space="preserve"> </w:t>
      </w:r>
      <w:proofErr w:type="gramStart"/>
      <w:r w:rsidRPr="00625F19">
        <w:rPr>
          <w:rFonts w:ascii="Calibri Light" w:hAnsi="Calibri Light" w:cs="Calibri Light"/>
        </w:rPr>
        <w:t>17</w:t>
      </w:r>
      <w:r w:rsidRPr="00625F19">
        <w:rPr>
          <w:rFonts w:ascii="Calibri Light" w:hAnsi="Calibri Light" w:cs="Calibri Light"/>
          <w:spacing w:val="-4"/>
        </w:rPr>
        <w:t xml:space="preserve"> </w:t>
      </w:r>
      <w:r w:rsidRPr="00625F19">
        <w:rPr>
          <w:rFonts w:ascii="Calibri Light" w:hAnsi="Calibri Light" w:cs="Calibri Light"/>
        </w:rPr>
        <w:t>year</w:t>
      </w:r>
      <w:proofErr w:type="gramEnd"/>
      <w:r w:rsidRPr="00625F19">
        <w:rPr>
          <w:rFonts w:ascii="Calibri Light" w:hAnsi="Calibri Light" w:cs="Calibri Light"/>
          <w:spacing w:val="-1"/>
        </w:rPr>
        <w:t xml:space="preserve"> </w:t>
      </w:r>
      <w:r w:rsidRPr="00625F19">
        <w:rPr>
          <w:rFonts w:ascii="Calibri Light" w:hAnsi="Calibri Light" w:cs="Calibri Light"/>
        </w:rPr>
        <w:t>olds</w:t>
      </w:r>
      <w:r w:rsidRPr="00625F19">
        <w:rPr>
          <w:rFonts w:ascii="Calibri Light" w:hAnsi="Calibri Light" w:cs="Calibri Light"/>
          <w:spacing w:val="-2"/>
        </w:rPr>
        <w:t xml:space="preserve"> </w:t>
      </w:r>
      <w:r w:rsidRPr="00625F19">
        <w:rPr>
          <w:rFonts w:ascii="Calibri Light" w:hAnsi="Calibri Light" w:cs="Calibri Light"/>
        </w:rPr>
        <w:t>and 18</w:t>
      </w:r>
      <w:r w:rsidRPr="00625F19">
        <w:rPr>
          <w:rFonts w:ascii="Calibri Light" w:hAnsi="Calibri Light" w:cs="Calibri Light"/>
          <w:spacing w:val="-4"/>
        </w:rPr>
        <w:t xml:space="preserve"> </w:t>
      </w:r>
      <w:r w:rsidRPr="00625F19">
        <w:rPr>
          <w:rFonts w:ascii="Calibri Light" w:hAnsi="Calibri Light" w:cs="Calibri Light"/>
        </w:rPr>
        <w:t>to</w:t>
      </w:r>
      <w:r w:rsidRPr="00625F19">
        <w:rPr>
          <w:rFonts w:ascii="Calibri Light" w:hAnsi="Calibri Light" w:cs="Calibri Light"/>
          <w:spacing w:val="-3"/>
        </w:rPr>
        <w:t xml:space="preserve"> </w:t>
      </w:r>
      <w:r w:rsidRPr="00625F19">
        <w:rPr>
          <w:rFonts w:ascii="Calibri Light" w:hAnsi="Calibri Light" w:cs="Calibri Light"/>
        </w:rPr>
        <w:t>24</w:t>
      </w:r>
      <w:r w:rsidRPr="00625F19">
        <w:rPr>
          <w:rFonts w:ascii="Calibri Light" w:hAnsi="Calibri Light" w:cs="Calibri Light"/>
          <w:spacing w:val="-3"/>
        </w:rPr>
        <w:t xml:space="preserve"> </w:t>
      </w:r>
      <w:r w:rsidRPr="00625F19">
        <w:rPr>
          <w:rFonts w:ascii="Calibri Light" w:hAnsi="Calibri Light" w:cs="Calibri Light"/>
        </w:rPr>
        <w:t>year</w:t>
      </w:r>
      <w:r w:rsidRPr="00625F19">
        <w:rPr>
          <w:rFonts w:ascii="Calibri Light" w:hAnsi="Calibri Light" w:cs="Calibri Light"/>
          <w:spacing w:val="-1"/>
        </w:rPr>
        <w:t xml:space="preserve"> </w:t>
      </w:r>
      <w:r w:rsidRPr="00625F19">
        <w:rPr>
          <w:rFonts w:ascii="Calibri Light" w:hAnsi="Calibri Light" w:cs="Calibri Light"/>
        </w:rPr>
        <w:t>olds</w:t>
      </w:r>
      <w:r w:rsidRPr="00625F19">
        <w:rPr>
          <w:rFonts w:ascii="Calibri Light" w:hAnsi="Calibri Light" w:cs="Calibri Light"/>
          <w:spacing w:val="-2"/>
        </w:rPr>
        <w:t xml:space="preserve"> </w:t>
      </w:r>
      <w:r w:rsidRPr="00625F19">
        <w:rPr>
          <w:rFonts w:ascii="Calibri Light" w:hAnsi="Calibri Light" w:cs="Calibri Light"/>
        </w:rPr>
        <w:t>to</w:t>
      </w:r>
      <w:r w:rsidRPr="00625F19">
        <w:rPr>
          <w:rFonts w:ascii="Calibri Light" w:hAnsi="Calibri Light" w:cs="Calibri Light"/>
          <w:spacing w:val="-3"/>
        </w:rPr>
        <w:t xml:space="preserve"> </w:t>
      </w:r>
      <w:r w:rsidRPr="00625F19">
        <w:rPr>
          <w:rFonts w:ascii="Calibri Light" w:hAnsi="Calibri Light" w:cs="Calibri Light"/>
        </w:rPr>
        <w:t>be</w:t>
      </w:r>
      <w:r w:rsidRPr="00625F19">
        <w:rPr>
          <w:rFonts w:ascii="Calibri Light" w:hAnsi="Calibri Light" w:cs="Calibri Light"/>
          <w:spacing w:val="-1"/>
        </w:rPr>
        <w:t xml:space="preserve"> </w:t>
      </w:r>
      <w:r w:rsidRPr="00625F19">
        <w:rPr>
          <w:rFonts w:ascii="Calibri Light" w:hAnsi="Calibri Light" w:cs="Calibri Light"/>
        </w:rPr>
        <w:t>aggregated</w:t>
      </w:r>
      <w:r w:rsidRPr="00625F19">
        <w:rPr>
          <w:rFonts w:ascii="Calibri Light" w:hAnsi="Calibri Light" w:cs="Calibri Light"/>
          <w:spacing w:val="-2"/>
        </w:rPr>
        <w:t xml:space="preserve"> </w:t>
      </w:r>
      <w:r w:rsidRPr="00625F19">
        <w:rPr>
          <w:rFonts w:ascii="Calibri Light" w:hAnsi="Calibri Light" w:cs="Calibri Light"/>
        </w:rPr>
        <w:t>at</w:t>
      </w:r>
      <w:r w:rsidRPr="00625F19">
        <w:rPr>
          <w:rFonts w:ascii="Calibri Light" w:hAnsi="Calibri Light" w:cs="Calibri Light"/>
          <w:spacing w:val="-3"/>
        </w:rPr>
        <w:t xml:space="preserve"> </w:t>
      </w:r>
      <w:r w:rsidRPr="00625F19">
        <w:rPr>
          <w:rFonts w:ascii="Calibri Light" w:hAnsi="Calibri Light" w:cs="Calibri Light"/>
        </w:rPr>
        <w:t>national</w:t>
      </w:r>
      <w:r w:rsidRPr="00625F19">
        <w:rPr>
          <w:rFonts w:ascii="Calibri Light" w:hAnsi="Calibri Light" w:cs="Calibri Light"/>
          <w:spacing w:val="-3"/>
        </w:rPr>
        <w:t xml:space="preserve"> </w:t>
      </w:r>
      <w:r w:rsidRPr="00625F19">
        <w:rPr>
          <w:rFonts w:ascii="Calibri Light" w:hAnsi="Calibri Light" w:cs="Calibri Light"/>
        </w:rPr>
        <w:t>level.</w:t>
      </w:r>
    </w:p>
    <w:p w14:paraId="0A2CCD56" w14:textId="77777777" w:rsidR="00625F19" w:rsidRPr="00625F19" w:rsidRDefault="00625F19" w:rsidP="00625F19">
      <w:pPr>
        <w:numPr>
          <w:ilvl w:val="0"/>
          <w:numId w:val="10"/>
        </w:numPr>
        <w:tabs>
          <w:tab w:val="left" w:pos="821"/>
        </w:tabs>
        <w:kinsoku w:val="0"/>
        <w:overflowPunct w:val="0"/>
        <w:autoSpaceDE w:val="0"/>
        <w:autoSpaceDN w:val="0"/>
        <w:adjustRightInd w:val="0"/>
        <w:spacing w:before="3" w:after="0" w:line="261" w:lineRule="auto"/>
        <w:ind w:right="167"/>
        <w:jc w:val="both"/>
        <w:rPr>
          <w:rFonts w:ascii="Calibri Light" w:hAnsi="Calibri Light" w:cs="Calibri Light"/>
        </w:rPr>
      </w:pPr>
      <w:r w:rsidRPr="00625F19">
        <w:rPr>
          <w:rFonts w:ascii="Calibri Light" w:hAnsi="Calibri Light" w:cs="Calibri Light"/>
        </w:rPr>
        <w:t>Participation</w:t>
      </w:r>
      <w:r w:rsidRPr="00625F19">
        <w:rPr>
          <w:rFonts w:ascii="Calibri Light" w:hAnsi="Calibri Light" w:cs="Calibri Light"/>
          <w:spacing w:val="26"/>
        </w:rPr>
        <w:t xml:space="preserve"> </w:t>
      </w:r>
      <w:r w:rsidRPr="00625F19">
        <w:rPr>
          <w:rFonts w:ascii="Calibri Light" w:hAnsi="Calibri Light" w:cs="Calibri Light"/>
        </w:rPr>
        <w:t>and</w:t>
      </w:r>
      <w:r w:rsidRPr="00625F19">
        <w:rPr>
          <w:rFonts w:ascii="Calibri Light" w:hAnsi="Calibri Light" w:cs="Calibri Light"/>
          <w:spacing w:val="27"/>
        </w:rPr>
        <w:t xml:space="preserve"> </w:t>
      </w:r>
      <w:r w:rsidRPr="00625F19">
        <w:rPr>
          <w:rFonts w:ascii="Calibri Light" w:hAnsi="Calibri Light" w:cs="Calibri Light"/>
        </w:rPr>
        <w:t>engagement</w:t>
      </w:r>
      <w:r w:rsidRPr="00625F19">
        <w:rPr>
          <w:rFonts w:ascii="Calibri Light" w:hAnsi="Calibri Light" w:cs="Calibri Light"/>
          <w:spacing w:val="27"/>
        </w:rPr>
        <w:t xml:space="preserve"> </w:t>
      </w:r>
      <w:r w:rsidRPr="00625F19">
        <w:rPr>
          <w:rFonts w:ascii="Calibri Light" w:hAnsi="Calibri Light" w:cs="Calibri Light"/>
        </w:rPr>
        <w:t>in</w:t>
      </w:r>
      <w:r w:rsidRPr="00625F19">
        <w:rPr>
          <w:rFonts w:ascii="Calibri Light" w:hAnsi="Calibri Light" w:cs="Calibri Light"/>
          <w:spacing w:val="26"/>
        </w:rPr>
        <w:t xml:space="preserve"> </w:t>
      </w:r>
      <w:r w:rsidRPr="00625F19">
        <w:rPr>
          <w:rFonts w:ascii="Calibri Light" w:hAnsi="Calibri Light" w:cs="Calibri Light"/>
        </w:rPr>
        <w:t>a</w:t>
      </w:r>
      <w:r w:rsidRPr="00625F19">
        <w:rPr>
          <w:rFonts w:ascii="Calibri Light" w:hAnsi="Calibri Light" w:cs="Calibri Light"/>
          <w:spacing w:val="28"/>
        </w:rPr>
        <w:t xml:space="preserve"> </w:t>
      </w:r>
      <w:r w:rsidRPr="00625F19">
        <w:rPr>
          <w:rFonts w:ascii="Calibri Light" w:hAnsi="Calibri Light" w:cs="Calibri Light"/>
        </w:rPr>
        <w:t>Network</w:t>
      </w:r>
      <w:r w:rsidRPr="00625F19">
        <w:rPr>
          <w:rFonts w:ascii="Calibri Light" w:hAnsi="Calibri Light" w:cs="Calibri Light"/>
          <w:spacing w:val="25"/>
        </w:rPr>
        <w:t xml:space="preserve"> </w:t>
      </w:r>
      <w:proofErr w:type="gramStart"/>
      <w:r w:rsidRPr="00625F19">
        <w:rPr>
          <w:rFonts w:ascii="Calibri Light" w:hAnsi="Calibri Light" w:cs="Calibri Light"/>
        </w:rPr>
        <w:t>is</w:t>
      </w:r>
      <w:proofErr w:type="gramEnd"/>
      <w:r w:rsidRPr="00625F19">
        <w:rPr>
          <w:rFonts w:ascii="Calibri Light" w:hAnsi="Calibri Light" w:cs="Calibri Light"/>
          <w:spacing w:val="32"/>
        </w:rPr>
        <w:t xml:space="preserve"> </w:t>
      </w:r>
      <w:r w:rsidRPr="00625F19">
        <w:rPr>
          <w:rFonts w:ascii="Calibri Light" w:hAnsi="Calibri Light" w:cs="Calibri Light"/>
        </w:rPr>
        <w:t>mandatory</w:t>
      </w:r>
      <w:r w:rsidRPr="00625F19">
        <w:rPr>
          <w:rFonts w:ascii="Calibri Light" w:hAnsi="Calibri Light" w:cs="Calibri Light"/>
          <w:spacing w:val="24"/>
        </w:rPr>
        <w:t xml:space="preserve"> </w:t>
      </w:r>
      <w:r w:rsidRPr="00625F19">
        <w:rPr>
          <w:rFonts w:ascii="Calibri Light" w:hAnsi="Calibri Light" w:cs="Calibri Light"/>
        </w:rPr>
        <w:t>for</w:t>
      </w:r>
      <w:r w:rsidRPr="00625F19">
        <w:rPr>
          <w:rFonts w:ascii="Calibri Light" w:hAnsi="Calibri Light" w:cs="Calibri Light"/>
          <w:spacing w:val="27"/>
        </w:rPr>
        <w:t xml:space="preserve"> </w:t>
      </w:r>
      <w:r w:rsidRPr="00625F19">
        <w:rPr>
          <w:rFonts w:ascii="Calibri Light" w:hAnsi="Calibri Light" w:cs="Calibri Light"/>
        </w:rPr>
        <w:t>youth</w:t>
      </w:r>
      <w:r w:rsidRPr="00625F19">
        <w:rPr>
          <w:rFonts w:ascii="Calibri Light" w:hAnsi="Calibri Light" w:cs="Calibri Light"/>
          <w:spacing w:val="27"/>
        </w:rPr>
        <w:t xml:space="preserve"> </w:t>
      </w:r>
      <w:r w:rsidRPr="00625F19">
        <w:rPr>
          <w:rFonts w:ascii="Calibri Light" w:hAnsi="Calibri Light" w:cs="Calibri Light"/>
        </w:rPr>
        <w:t>workers</w:t>
      </w:r>
      <w:r w:rsidRPr="00625F19">
        <w:rPr>
          <w:rFonts w:ascii="Calibri Light" w:hAnsi="Calibri Light" w:cs="Calibri Light"/>
          <w:spacing w:val="28"/>
        </w:rPr>
        <w:t xml:space="preserve"> </w:t>
      </w:r>
      <w:r w:rsidRPr="00625F19">
        <w:rPr>
          <w:rFonts w:ascii="Calibri Light" w:hAnsi="Calibri Light" w:cs="Calibri Light"/>
        </w:rPr>
        <w:t>delivering</w:t>
      </w:r>
      <w:r w:rsidRPr="00625F19">
        <w:rPr>
          <w:rFonts w:ascii="Calibri Light" w:hAnsi="Calibri Light" w:cs="Calibri Light"/>
          <w:spacing w:val="28"/>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TYESI.</w:t>
      </w:r>
      <w:r w:rsidRPr="00625F19">
        <w:rPr>
          <w:rFonts w:ascii="Calibri Light" w:hAnsi="Calibri Light" w:cs="Calibri Light"/>
          <w:spacing w:val="-4"/>
        </w:rPr>
        <w:t xml:space="preserve"> </w:t>
      </w:r>
      <w:r w:rsidRPr="00625F19">
        <w:rPr>
          <w:rFonts w:ascii="Calibri Light" w:hAnsi="Calibri Light" w:cs="Calibri Light"/>
        </w:rPr>
        <w:t>This</w:t>
      </w:r>
      <w:r w:rsidRPr="00625F19">
        <w:rPr>
          <w:rFonts w:ascii="Calibri Light" w:hAnsi="Calibri Light" w:cs="Calibri Light"/>
          <w:spacing w:val="-1"/>
        </w:rPr>
        <w:t xml:space="preserve"> </w:t>
      </w:r>
      <w:r w:rsidRPr="00625F19">
        <w:rPr>
          <w:rFonts w:ascii="Calibri Light" w:hAnsi="Calibri Light" w:cs="Calibri Light"/>
        </w:rPr>
        <w:t>includes</w:t>
      </w:r>
      <w:r w:rsidRPr="00625F19">
        <w:rPr>
          <w:rFonts w:ascii="Calibri Light" w:hAnsi="Calibri Light" w:cs="Calibri Light"/>
          <w:spacing w:val="-2"/>
        </w:rPr>
        <w:t xml:space="preserve"> </w:t>
      </w:r>
      <w:r w:rsidRPr="00625F19">
        <w:rPr>
          <w:rFonts w:ascii="Calibri Light" w:hAnsi="Calibri Light" w:cs="Calibri Light"/>
        </w:rPr>
        <w:t>any/all</w:t>
      </w:r>
      <w:r w:rsidRPr="00625F19">
        <w:rPr>
          <w:rFonts w:ascii="Calibri Light" w:hAnsi="Calibri Light" w:cs="Calibri Light"/>
          <w:spacing w:val="-3"/>
        </w:rPr>
        <w:t xml:space="preserve"> </w:t>
      </w:r>
      <w:r w:rsidRPr="00625F19">
        <w:rPr>
          <w:rFonts w:ascii="Calibri Light" w:hAnsi="Calibri Light" w:cs="Calibri Light"/>
        </w:rPr>
        <w:t>other</w:t>
      </w:r>
      <w:r w:rsidRPr="00625F19">
        <w:rPr>
          <w:rFonts w:ascii="Calibri Light" w:hAnsi="Calibri Light" w:cs="Calibri Light"/>
          <w:spacing w:val="-2"/>
        </w:rPr>
        <w:t xml:space="preserve"> </w:t>
      </w:r>
      <w:r w:rsidRPr="00625F19">
        <w:rPr>
          <w:rFonts w:ascii="Calibri Light" w:hAnsi="Calibri Light" w:cs="Calibri Light"/>
        </w:rPr>
        <w:t>activities</w:t>
      </w:r>
      <w:r w:rsidRPr="00625F19">
        <w:rPr>
          <w:rFonts w:ascii="Calibri Light" w:hAnsi="Calibri Light" w:cs="Calibri Light"/>
          <w:spacing w:val="-2"/>
        </w:rPr>
        <w:t xml:space="preserve"> </w:t>
      </w:r>
      <w:r w:rsidRPr="00625F19">
        <w:rPr>
          <w:rFonts w:ascii="Calibri Light" w:hAnsi="Calibri Light" w:cs="Calibri Light"/>
        </w:rPr>
        <w:t>delivered</w:t>
      </w:r>
      <w:r w:rsidRPr="00625F19">
        <w:rPr>
          <w:rFonts w:ascii="Calibri Light" w:hAnsi="Calibri Light" w:cs="Calibri Light"/>
          <w:spacing w:val="-2"/>
        </w:rPr>
        <w:t xml:space="preserve"> </w:t>
      </w:r>
      <w:r w:rsidRPr="00625F19">
        <w:rPr>
          <w:rFonts w:ascii="Calibri Light" w:hAnsi="Calibri Light" w:cs="Calibri Light"/>
        </w:rPr>
        <w:t>by,</w:t>
      </w:r>
      <w:r w:rsidRPr="00625F19">
        <w:rPr>
          <w:rFonts w:ascii="Calibri Light" w:hAnsi="Calibri Light" w:cs="Calibri Light"/>
          <w:spacing w:val="-8"/>
        </w:rPr>
        <w:t xml:space="preserve"> </w:t>
      </w:r>
      <w:r w:rsidRPr="00625F19">
        <w:rPr>
          <w:rFonts w:ascii="Calibri Light" w:hAnsi="Calibri Light" w:cs="Calibri Light"/>
        </w:rPr>
        <w:t>or</w:t>
      </w:r>
      <w:r w:rsidRPr="00625F19">
        <w:rPr>
          <w:rFonts w:ascii="Calibri Light" w:hAnsi="Calibri Light" w:cs="Calibri Light"/>
          <w:spacing w:val="-2"/>
        </w:rPr>
        <w:t xml:space="preserve"> </w:t>
      </w:r>
      <w:r w:rsidRPr="00625F19">
        <w:rPr>
          <w:rFonts w:ascii="Calibri Light" w:hAnsi="Calibri Light" w:cs="Calibri Light"/>
        </w:rPr>
        <w:t>on</w:t>
      </w:r>
      <w:r w:rsidRPr="00625F19">
        <w:rPr>
          <w:rFonts w:ascii="Calibri Light" w:hAnsi="Calibri Light" w:cs="Calibri Light"/>
          <w:spacing w:val="-2"/>
        </w:rPr>
        <w:t xml:space="preserve"> </w:t>
      </w:r>
      <w:r w:rsidRPr="00625F19">
        <w:rPr>
          <w:rFonts w:ascii="Calibri Light" w:hAnsi="Calibri Light" w:cs="Calibri Light"/>
        </w:rPr>
        <w:t>behalf</w:t>
      </w:r>
      <w:r w:rsidRPr="00625F19">
        <w:rPr>
          <w:rFonts w:ascii="Calibri Light" w:hAnsi="Calibri Light" w:cs="Calibri Light"/>
          <w:spacing w:val="-1"/>
        </w:rPr>
        <w:t xml:space="preserve"> </w:t>
      </w:r>
      <w:r w:rsidRPr="00625F19">
        <w:rPr>
          <w:rFonts w:ascii="Calibri Light" w:hAnsi="Calibri Light" w:cs="Calibri Light"/>
        </w:rPr>
        <w:t>of,</w:t>
      </w:r>
      <w:r w:rsidRPr="00625F19">
        <w:rPr>
          <w:rFonts w:ascii="Calibri Light" w:hAnsi="Calibri Light" w:cs="Calibri Light"/>
          <w:spacing w:val="-4"/>
        </w:rPr>
        <w:t xml:space="preserve"> </w:t>
      </w:r>
      <w:r w:rsidRPr="00625F19">
        <w:rPr>
          <w:rFonts w:ascii="Calibri Light" w:hAnsi="Calibri Light" w:cs="Calibri Light"/>
        </w:rPr>
        <w:t>DCEDIY</w:t>
      </w:r>
      <w:r w:rsidRPr="00625F19">
        <w:rPr>
          <w:rFonts w:ascii="Calibri Light" w:hAnsi="Calibri Light" w:cs="Calibri Light"/>
          <w:spacing w:val="-1"/>
        </w:rPr>
        <w:t xml:space="preserve"> </w:t>
      </w:r>
      <w:r w:rsidRPr="00625F19">
        <w:rPr>
          <w:rFonts w:ascii="Calibri Light" w:hAnsi="Calibri Light" w:cs="Calibri Light"/>
        </w:rPr>
        <w:t>for</w:t>
      </w:r>
      <w:r w:rsidRPr="00625F19">
        <w:rPr>
          <w:rFonts w:ascii="Calibri Light" w:hAnsi="Calibri Light" w:cs="Calibri Light"/>
          <w:spacing w:val="-2"/>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TYESI.</w:t>
      </w:r>
    </w:p>
    <w:p w14:paraId="73CE09F2" w14:textId="77777777" w:rsidR="00625F19" w:rsidRPr="00625F19" w:rsidRDefault="00625F19" w:rsidP="00625F19">
      <w:pPr>
        <w:kinsoku w:val="0"/>
        <w:overflowPunct w:val="0"/>
        <w:autoSpaceDE w:val="0"/>
        <w:autoSpaceDN w:val="0"/>
        <w:adjustRightInd w:val="0"/>
        <w:spacing w:before="155" w:after="0" w:line="240" w:lineRule="auto"/>
        <w:ind w:left="100"/>
        <w:outlineLvl w:val="2"/>
        <w:rPr>
          <w:rFonts w:ascii="Calibri Light" w:hAnsi="Calibri Light" w:cs="Calibri Light"/>
          <w:sz w:val="24"/>
          <w:szCs w:val="24"/>
        </w:rPr>
      </w:pPr>
      <w:r w:rsidRPr="00625F19">
        <w:rPr>
          <w:rFonts w:ascii="Calibri Light" w:hAnsi="Calibri Light" w:cs="Calibri Light"/>
          <w:sz w:val="24"/>
          <w:szCs w:val="24"/>
        </w:rPr>
        <w:t>Financial Requirements</w:t>
      </w:r>
    </w:p>
    <w:p w14:paraId="42608179" w14:textId="77777777" w:rsidR="00625F19" w:rsidRPr="00625F19" w:rsidRDefault="00625F19" w:rsidP="00625F19">
      <w:pPr>
        <w:kinsoku w:val="0"/>
        <w:overflowPunct w:val="0"/>
        <w:autoSpaceDE w:val="0"/>
        <w:autoSpaceDN w:val="0"/>
        <w:adjustRightInd w:val="0"/>
        <w:spacing w:before="76" w:after="0" w:line="240" w:lineRule="auto"/>
        <w:ind w:left="100"/>
        <w:rPr>
          <w:rFonts w:ascii="Calibri Light" w:hAnsi="Calibri Light" w:cs="Calibri Light"/>
        </w:rPr>
      </w:pPr>
      <w:r w:rsidRPr="00625F19">
        <w:rPr>
          <w:rFonts w:ascii="Calibri Light" w:hAnsi="Calibri Light" w:cs="Calibri Light"/>
        </w:rPr>
        <w:t>Below are points in relation to the financial aspect of the TYESI to be considered by potential applicants:</w:t>
      </w:r>
    </w:p>
    <w:p w14:paraId="0B53E2D7" w14:textId="77777777" w:rsidR="00625F19" w:rsidRPr="00625F19" w:rsidRDefault="00625F19" w:rsidP="00625F19">
      <w:pPr>
        <w:numPr>
          <w:ilvl w:val="0"/>
          <w:numId w:val="10"/>
        </w:numPr>
        <w:tabs>
          <w:tab w:val="left" w:pos="821"/>
        </w:tabs>
        <w:kinsoku w:val="0"/>
        <w:overflowPunct w:val="0"/>
        <w:autoSpaceDE w:val="0"/>
        <w:autoSpaceDN w:val="0"/>
        <w:adjustRightInd w:val="0"/>
        <w:spacing w:before="85" w:after="0" w:line="256" w:lineRule="auto"/>
        <w:ind w:right="162"/>
        <w:rPr>
          <w:rFonts w:ascii="Calibri Light" w:hAnsi="Calibri Light" w:cs="Calibri Light"/>
        </w:rPr>
      </w:pPr>
      <w:r w:rsidRPr="00625F19">
        <w:rPr>
          <w:rFonts w:ascii="Calibri Light" w:hAnsi="Calibri Light" w:cs="Calibri Light"/>
        </w:rPr>
        <w:t>Direct</w:t>
      </w:r>
      <w:r w:rsidRPr="00625F19">
        <w:rPr>
          <w:rFonts w:ascii="Calibri Light" w:hAnsi="Calibri Light" w:cs="Calibri Light"/>
          <w:spacing w:val="12"/>
        </w:rPr>
        <w:t xml:space="preserve"> </w:t>
      </w:r>
      <w:r w:rsidRPr="00625F19">
        <w:rPr>
          <w:rFonts w:ascii="Calibri Light" w:hAnsi="Calibri Light" w:cs="Calibri Light"/>
        </w:rPr>
        <w:t>and</w:t>
      </w:r>
      <w:r w:rsidRPr="00625F19">
        <w:rPr>
          <w:rFonts w:ascii="Calibri Light" w:hAnsi="Calibri Light" w:cs="Calibri Light"/>
          <w:spacing w:val="13"/>
        </w:rPr>
        <w:t xml:space="preserve"> </w:t>
      </w:r>
      <w:r w:rsidRPr="00625F19">
        <w:rPr>
          <w:rFonts w:ascii="Calibri Light" w:hAnsi="Calibri Light" w:cs="Calibri Light"/>
        </w:rPr>
        <w:t>indirect</w:t>
      </w:r>
      <w:r w:rsidRPr="00625F19">
        <w:rPr>
          <w:rFonts w:ascii="Calibri Light" w:hAnsi="Calibri Light" w:cs="Calibri Light"/>
          <w:spacing w:val="12"/>
        </w:rPr>
        <w:t xml:space="preserve"> </w:t>
      </w:r>
      <w:r w:rsidRPr="00625F19">
        <w:rPr>
          <w:rFonts w:ascii="Calibri Light" w:hAnsi="Calibri Light" w:cs="Calibri Light"/>
        </w:rPr>
        <w:t>costs</w:t>
      </w:r>
      <w:r w:rsidRPr="00625F19">
        <w:rPr>
          <w:rFonts w:ascii="Calibri Light" w:hAnsi="Calibri Light" w:cs="Calibri Light"/>
          <w:spacing w:val="12"/>
        </w:rPr>
        <w:t xml:space="preserve"> </w:t>
      </w:r>
      <w:r w:rsidRPr="00625F19">
        <w:rPr>
          <w:rFonts w:ascii="Calibri Light" w:hAnsi="Calibri Light" w:cs="Calibri Light"/>
        </w:rPr>
        <w:t>are</w:t>
      </w:r>
      <w:r w:rsidRPr="00625F19">
        <w:rPr>
          <w:rFonts w:ascii="Calibri Light" w:hAnsi="Calibri Light" w:cs="Calibri Light"/>
          <w:spacing w:val="13"/>
        </w:rPr>
        <w:t xml:space="preserve"> </w:t>
      </w:r>
      <w:r w:rsidRPr="00625F19">
        <w:rPr>
          <w:rFonts w:ascii="Calibri Light" w:hAnsi="Calibri Light" w:cs="Calibri Light"/>
        </w:rPr>
        <w:t>eligible</w:t>
      </w:r>
      <w:r w:rsidRPr="00625F19">
        <w:rPr>
          <w:rFonts w:ascii="Calibri Light" w:hAnsi="Calibri Light" w:cs="Calibri Light"/>
          <w:spacing w:val="13"/>
        </w:rPr>
        <w:t xml:space="preserve"> </w:t>
      </w:r>
      <w:r w:rsidRPr="00625F19">
        <w:rPr>
          <w:rFonts w:ascii="Calibri Light" w:hAnsi="Calibri Light" w:cs="Calibri Light"/>
        </w:rPr>
        <w:t>expenditure</w:t>
      </w:r>
      <w:r w:rsidRPr="00625F19">
        <w:rPr>
          <w:rFonts w:ascii="Calibri Light" w:hAnsi="Calibri Light" w:cs="Calibri Light"/>
          <w:spacing w:val="13"/>
        </w:rPr>
        <w:t xml:space="preserve"> </w:t>
      </w:r>
      <w:r w:rsidRPr="00625F19">
        <w:rPr>
          <w:rFonts w:ascii="Calibri Light" w:hAnsi="Calibri Light" w:cs="Calibri Light"/>
        </w:rPr>
        <w:t>under</w:t>
      </w:r>
      <w:r w:rsidRPr="00625F19">
        <w:rPr>
          <w:rFonts w:ascii="Calibri Light" w:hAnsi="Calibri Light" w:cs="Calibri Light"/>
          <w:spacing w:val="13"/>
        </w:rPr>
        <w:t xml:space="preserve"> </w:t>
      </w:r>
      <w:r w:rsidRPr="00625F19">
        <w:rPr>
          <w:rFonts w:ascii="Calibri Light" w:hAnsi="Calibri Light" w:cs="Calibri Light"/>
        </w:rPr>
        <w:t>the</w:t>
      </w:r>
      <w:r w:rsidRPr="00625F19">
        <w:rPr>
          <w:rFonts w:ascii="Calibri Light" w:hAnsi="Calibri Light" w:cs="Calibri Light"/>
          <w:spacing w:val="13"/>
        </w:rPr>
        <w:t xml:space="preserve"> </w:t>
      </w:r>
      <w:r w:rsidRPr="00625F19">
        <w:rPr>
          <w:rFonts w:ascii="Calibri Light" w:hAnsi="Calibri Light" w:cs="Calibri Light"/>
        </w:rPr>
        <w:t>TYESI.</w:t>
      </w:r>
      <w:r w:rsidRPr="00625F19">
        <w:rPr>
          <w:rFonts w:ascii="Calibri Light" w:hAnsi="Calibri Light" w:cs="Calibri Light"/>
          <w:spacing w:val="27"/>
        </w:rPr>
        <w:t xml:space="preserve"> </w:t>
      </w:r>
      <w:r w:rsidRPr="00625F19">
        <w:rPr>
          <w:rFonts w:ascii="Calibri Light" w:hAnsi="Calibri Light" w:cs="Calibri Light"/>
        </w:rPr>
        <w:t>Direct</w:t>
      </w:r>
      <w:r w:rsidRPr="00625F19">
        <w:rPr>
          <w:rFonts w:ascii="Calibri Light" w:hAnsi="Calibri Light" w:cs="Calibri Light"/>
          <w:spacing w:val="12"/>
        </w:rPr>
        <w:t xml:space="preserve"> </w:t>
      </w:r>
      <w:r w:rsidRPr="00625F19">
        <w:rPr>
          <w:rFonts w:ascii="Calibri Light" w:hAnsi="Calibri Light" w:cs="Calibri Light"/>
        </w:rPr>
        <w:t>costs</w:t>
      </w:r>
      <w:r w:rsidRPr="00625F19">
        <w:rPr>
          <w:rFonts w:ascii="Calibri Light" w:hAnsi="Calibri Light" w:cs="Calibri Light"/>
          <w:spacing w:val="12"/>
        </w:rPr>
        <w:t xml:space="preserve"> </w:t>
      </w:r>
      <w:r w:rsidRPr="00625F19">
        <w:rPr>
          <w:rFonts w:ascii="Calibri Light" w:hAnsi="Calibri Light" w:cs="Calibri Light"/>
        </w:rPr>
        <w:t>refer</w:t>
      </w:r>
      <w:r w:rsidRPr="00625F19">
        <w:rPr>
          <w:rFonts w:ascii="Calibri Light" w:hAnsi="Calibri Light" w:cs="Calibri Light"/>
          <w:spacing w:val="13"/>
        </w:rPr>
        <w:t xml:space="preserve"> </w:t>
      </w:r>
      <w:r w:rsidRPr="00625F19">
        <w:rPr>
          <w:rFonts w:ascii="Calibri Light" w:hAnsi="Calibri Light" w:cs="Calibri Light"/>
        </w:rPr>
        <w:t>to</w:t>
      </w:r>
      <w:r w:rsidRPr="00625F19">
        <w:rPr>
          <w:rFonts w:ascii="Calibri Light" w:hAnsi="Calibri Light" w:cs="Calibri Light"/>
          <w:spacing w:val="12"/>
        </w:rPr>
        <w:t xml:space="preserve"> </w:t>
      </w:r>
      <w:r w:rsidRPr="00625F19">
        <w:rPr>
          <w:rFonts w:ascii="Calibri Light" w:hAnsi="Calibri Light" w:cs="Calibri Light"/>
        </w:rPr>
        <w:t>staff and</w:t>
      </w:r>
      <w:r w:rsidRPr="00625F19">
        <w:rPr>
          <w:rFonts w:ascii="Calibri Light" w:hAnsi="Calibri Light" w:cs="Calibri Light"/>
          <w:spacing w:val="-2"/>
        </w:rPr>
        <w:t xml:space="preserve"> </w:t>
      </w:r>
      <w:r w:rsidRPr="00625F19">
        <w:rPr>
          <w:rFonts w:ascii="Calibri Light" w:hAnsi="Calibri Light" w:cs="Calibri Light"/>
        </w:rPr>
        <w:t>programme</w:t>
      </w:r>
      <w:r w:rsidRPr="00625F19">
        <w:rPr>
          <w:rFonts w:ascii="Calibri Light" w:hAnsi="Calibri Light" w:cs="Calibri Light"/>
          <w:spacing w:val="-1"/>
        </w:rPr>
        <w:t xml:space="preserve"> </w:t>
      </w:r>
      <w:r w:rsidRPr="00625F19">
        <w:rPr>
          <w:rFonts w:ascii="Calibri Light" w:hAnsi="Calibri Light" w:cs="Calibri Light"/>
        </w:rPr>
        <w:t>costs.</w:t>
      </w:r>
      <w:r w:rsidRPr="00625F19">
        <w:rPr>
          <w:rFonts w:ascii="Calibri Light" w:hAnsi="Calibri Light" w:cs="Calibri Light"/>
          <w:spacing w:val="45"/>
        </w:rPr>
        <w:t xml:space="preserve"> </w:t>
      </w:r>
      <w:r w:rsidRPr="00625F19">
        <w:rPr>
          <w:rFonts w:ascii="Calibri Light" w:hAnsi="Calibri Light" w:cs="Calibri Light"/>
        </w:rPr>
        <w:t>Indirect</w:t>
      </w:r>
      <w:r w:rsidRPr="00625F19">
        <w:rPr>
          <w:rFonts w:ascii="Calibri Light" w:hAnsi="Calibri Light" w:cs="Calibri Light"/>
          <w:spacing w:val="-3"/>
        </w:rPr>
        <w:t xml:space="preserve"> </w:t>
      </w:r>
      <w:r w:rsidRPr="00625F19">
        <w:rPr>
          <w:rFonts w:ascii="Calibri Light" w:hAnsi="Calibri Light" w:cs="Calibri Light"/>
        </w:rPr>
        <w:t>costs</w:t>
      </w:r>
      <w:r w:rsidRPr="00625F19">
        <w:rPr>
          <w:rFonts w:ascii="Calibri Light" w:hAnsi="Calibri Light" w:cs="Calibri Light"/>
          <w:spacing w:val="-2"/>
        </w:rPr>
        <w:t xml:space="preserve"> </w:t>
      </w:r>
      <w:r w:rsidRPr="00625F19">
        <w:rPr>
          <w:rFonts w:ascii="Calibri Light" w:hAnsi="Calibri Light" w:cs="Calibri Light"/>
        </w:rPr>
        <w:t>refer</w:t>
      </w:r>
      <w:r w:rsidRPr="00625F19">
        <w:rPr>
          <w:rFonts w:ascii="Calibri Light" w:hAnsi="Calibri Light" w:cs="Calibri Light"/>
          <w:spacing w:val="-2"/>
        </w:rPr>
        <w:t xml:space="preserve"> </w:t>
      </w:r>
      <w:r w:rsidRPr="00625F19">
        <w:rPr>
          <w:rFonts w:ascii="Calibri Light" w:hAnsi="Calibri Light" w:cs="Calibri Light"/>
        </w:rPr>
        <w:t>to</w:t>
      </w:r>
      <w:r w:rsidRPr="00625F19">
        <w:rPr>
          <w:rFonts w:ascii="Calibri Light" w:hAnsi="Calibri Light" w:cs="Calibri Light"/>
          <w:spacing w:val="-3"/>
        </w:rPr>
        <w:t xml:space="preserve"> </w:t>
      </w:r>
      <w:r w:rsidRPr="00625F19">
        <w:rPr>
          <w:rFonts w:ascii="Calibri Light" w:hAnsi="Calibri Light" w:cs="Calibri Light"/>
        </w:rPr>
        <w:t>rent,</w:t>
      </w:r>
      <w:r w:rsidRPr="00625F19">
        <w:rPr>
          <w:rFonts w:ascii="Calibri Light" w:hAnsi="Calibri Light" w:cs="Calibri Light"/>
          <w:spacing w:val="-4"/>
        </w:rPr>
        <w:t xml:space="preserve"> </w:t>
      </w:r>
      <w:r w:rsidRPr="00625F19">
        <w:rPr>
          <w:rFonts w:ascii="Calibri Light" w:hAnsi="Calibri Light" w:cs="Calibri Light"/>
        </w:rPr>
        <w:t>light,</w:t>
      </w:r>
      <w:r w:rsidRPr="00625F19">
        <w:rPr>
          <w:rFonts w:ascii="Calibri Light" w:hAnsi="Calibri Light" w:cs="Calibri Light"/>
          <w:spacing w:val="-4"/>
        </w:rPr>
        <w:t xml:space="preserve"> </w:t>
      </w:r>
      <w:r w:rsidRPr="00625F19">
        <w:rPr>
          <w:rFonts w:ascii="Calibri Light" w:hAnsi="Calibri Light" w:cs="Calibri Light"/>
        </w:rPr>
        <w:t>heat</w:t>
      </w:r>
      <w:r w:rsidRPr="00625F19">
        <w:rPr>
          <w:rFonts w:ascii="Calibri Light" w:hAnsi="Calibri Light" w:cs="Calibri Light"/>
          <w:spacing w:val="-3"/>
        </w:rPr>
        <w:t xml:space="preserve"> </w:t>
      </w:r>
      <w:r w:rsidRPr="00625F19">
        <w:rPr>
          <w:rFonts w:ascii="Calibri Light" w:hAnsi="Calibri Light" w:cs="Calibri Light"/>
        </w:rPr>
        <w:t>etc.</w:t>
      </w:r>
    </w:p>
    <w:p w14:paraId="2C320A74" w14:textId="77777777" w:rsidR="00625F19" w:rsidRPr="00625F19" w:rsidRDefault="00625F19" w:rsidP="00625F19">
      <w:pPr>
        <w:numPr>
          <w:ilvl w:val="0"/>
          <w:numId w:val="10"/>
        </w:numPr>
        <w:tabs>
          <w:tab w:val="left" w:pos="821"/>
        </w:tabs>
        <w:kinsoku w:val="0"/>
        <w:overflowPunct w:val="0"/>
        <w:autoSpaceDE w:val="0"/>
        <w:autoSpaceDN w:val="0"/>
        <w:adjustRightInd w:val="0"/>
        <w:spacing w:before="4" w:after="0" w:line="240" w:lineRule="auto"/>
        <w:rPr>
          <w:rFonts w:ascii="Calibri Light" w:hAnsi="Calibri Light" w:cs="Calibri Light"/>
        </w:rPr>
      </w:pPr>
      <w:r w:rsidRPr="00625F19">
        <w:rPr>
          <w:rFonts w:ascii="Calibri Light" w:hAnsi="Calibri Light" w:cs="Calibri Light"/>
        </w:rPr>
        <w:t xml:space="preserve">Indirect costs </w:t>
      </w:r>
      <w:r w:rsidRPr="00625F19">
        <w:rPr>
          <w:rFonts w:ascii="Calibri Light" w:hAnsi="Calibri Light" w:cs="Calibri Light"/>
          <w:u w:val="single" w:color="000000"/>
        </w:rPr>
        <w:t>must not exceed</w:t>
      </w:r>
      <w:r w:rsidRPr="00625F19">
        <w:rPr>
          <w:rFonts w:ascii="Calibri Light" w:hAnsi="Calibri Light" w:cs="Calibri Light"/>
        </w:rPr>
        <w:t xml:space="preserve"> 10% of the total proposed</w:t>
      </w:r>
      <w:r w:rsidRPr="00625F19">
        <w:rPr>
          <w:rFonts w:ascii="Calibri Light" w:hAnsi="Calibri Light" w:cs="Calibri Light"/>
          <w:spacing w:val="-13"/>
        </w:rPr>
        <w:t xml:space="preserve"> </w:t>
      </w:r>
      <w:r w:rsidRPr="00625F19">
        <w:rPr>
          <w:rFonts w:ascii="Calibri Light" w:hAnsi="Calibri Light" w:cs="Calibri Light"/>
        </w:rPr>
        <w:t>budget.</w:t>
      </w:r>
    </w:p>
    <w:p w14:paraId="16C7CE66" w14:textId="77777777" w:rsidR="00625F19" w:rsidRPr="00625F19" w:rsidRDefault="00625F19" w:rsidP="00625F19">
      <w:pPr>
        <w:numPr>
          <w:ilvl w:val="0"/>
          <w:numId w:val="10"/>
        </w:numPr>
        <w:tabs>
          <w:tab w:val="left" w:pos="821"/>
        </w:tabs>
        <w:kinsoku w:val="0"/>
        <w:overflowPunct w:val="0"/>
        <w:autoSpaceDE w:val="0"/>
        <w:autoSpaceDN w:val="0"/>
        <w:adjustRightInd w:val="0"/>
        <w:spacing w:before="22" w:after="0" w:line="256" w:lineRule="auto"/>
        <w:ind w:right="154"/>
        <w:rPr>
          <w:rFonts w:ascii="Calibri Light" w:hAnsi="Calibri Light" w:cs="Calibri Light"/>
        </w:rPr>
      </w:pPr>
      <w:r w:rsidRPr="00625F19">
        <w:rPr>
          <w:rFonts w:ascii="Calibri Light" w:hAnsi="Calibri Light" w:cs="Calibri Light"/>
        </w:rPr>
        <w:t>Grants</w:t>
      </w:r>
      <w:r w:rsidRPr="00625F19">
        <w:rPr>
          <w:rFonts w:ascii="Calibri Light" w:hAnsi="Calibri Light" w:cs="Calibri Light"/>
          <w:spacing w:val="8"/>
        </w:rPr>
        <w:t xml:space="preserve"> </w:t>
      </w:r>
      <w:r w:rsidRPr="00625F19">
        <w:rPr>
          <w:rFonts w:ascii="Calibri Light" w:hAnsi="Calibri Light" w:cs="Calibri Light"/>
        </w:rPr>
        <w:t>awarded</w:t>
      </w:r>
      <w:r w:rsidRPr="00625F19">
        <w:rPr>
          <w:rFonts w:ascii="Calibri Light" w:hAnsi="Calibri Light" w:cs="Calibri Light"/>
          <w:spacing w:val="8"/>
        </w:rPr>
        <w:t xml:space="preserve"> </w:t>
      </w:r>
      <w:r w:rsidRPr="00625F19">
        <w:rPr>
          <w:rFonts w:ascii="Calibri Light" w:hAnsi="Calibri Light" w:cs="Calibri Light"/>
        </w:rPr>
        <w:t>must</w:t>
      </w:r>
      <w:r w:rsidRPr="00625F19">
        <w:rPr>
          <w:rFonts w:ascii="Calibri Light" w:hAnsi="Calibri Light" w:cs="Calibri Light"/>
          <w:spacing w:val="7"/>
        </w:rPr>
        <w:t xml:space="preserve"> </w:t>
      </w:r>
      <w:r w:rsidRPr="00625F19">
        <w:rPr>
          <w:rFonts w:ascii="Calibri Light" w:hAnsi="Calibri Light" w:cs="Calibri Light"/>
        </w:rPr>
        <w:t>be</w:t>
      </w:r>
      <w:r w:rsidRPr="00625F19">
        <w:rPr>
          <w:rFonts w:ascii="Calibri Light" w:hAnsi="Calibri Light" w:cs="Calibri Light"/>
          <w:spacing w:val="9"/>
        </w:rPr>
        <w:t xml:space="preserve"> </w:t>
      </w:r>
      <w:r w:rsidRPr="00625F19">
        <w:rPr>
          <w:rFonts w:ascii="Calibri Light" w:hAnsi="Calibri Light" w:cs="Calibri Light"/>
        </w:rPr>
        <w:t>spent</w:t>
      </w:r>
      <w:r w:rsidRPr="00625F19">
        <w:rPr>
          <w:rFonts w:ascii="Calibri Light" w:hAnsi="Calibri Light" w:cs="Calibri Light"/>
          <w:spacing w:val="7"/>
        </w:rPr>
        <w:t xml:space="preserve"> </w:t>
      </w:r>
      <w:r w:rsidRPr="00625F19">
        <w:rPr>
          <w:rFonts w:ascii="Calibri Light" w:hAnsi="Calibri Light" w:cs="Calibri Light"/>
        </w:rPr>
        <w:t>within</w:t>
      </w:r>
      <w:r w:rsidRPr="00625F19">
        <w:rPr>
          <w:rFonts w:ascii="Calibri Light" w:hAnsi="Calibri Light" w:cs="Calibri Light"/>
          <w:spacing w:val="8"/>
        </w:rPr>
        <w:t xml:space="preserve"> </w:t>
      </w:r>
      <w:r w:rsidRPr="00625F19">
        <w:rPr>
          <w:rFonts w:ascii="Calibri Light" w:hAnsi="Calibri Light" w:cs="Calibri Light"/>
        </w:rPr>
        <w:t>the</w:t>
      </w:r>
      <w:r w:rsidRPr="00625F19">
        <w:rPr>
          <w:rFonts w:ascii="Calibri Light" w:hAnsi="Calibri Light" w:cs="Calibri Light"/>
          <w:spacing w:val="8"/>
        </w:rPr>
        <w:t xml:space="preserve"> </w:t>
      </w:r>
      <w:r w:rsidRPr="00625F19">
        <w:rPr>
          <w:rFonts w:ascii="Calibri Light" w:hAnsi="Calibri Light" w:cs="Calibri Light"/>
        </w:rPr>
        <w:t>year</w:t>
      </w:r>
      <w:r w:rsidRPr="00625F19">
        <w:rPr>
          <w:rFonts w:ascii="Calibri Light" w:hAnsi="Calibri Light" w:cs="Calibri Light"/>
          <w:spacing w:val="8"/>
        </w:rPr>
        <w:t xml:space="preserve"> </w:t>
      </w:r>
      <w:r w:rsidRPr="00625F19">
        <w:rPr>
          <w:rFonts w:ascii="Calibri Light" w:hAnsi="Calibri Light" w:cs="Calibri Light"/>
        </w:rPr>
        <w:t>of</w:t>
      </w:r>
      <w:r w:rsidRPr="00625F19">
        <w:rPr>
          <w:rFonts w:ascii="Calibri Light" w:hAnsi="Calibri Light" w:cs="Calibri Light"/>
          <w:spacing w:val="8"/>
        </w:rPr>
        <w:t xml:space="preserve"> </w:t>
      </w:r>
      <w:r w:rsidRPr="00625F19">
        <w:rPr>
          <w:rFonts w:ascii="Calibri Light" w:hAnsi="Calibri Light" w:cs="Calibri Light"/>
        </w:rPr>
        <w:t>allocation,</w:t>
      </w:r>
      <w:r w:rsidRPr="00625F19">
        <w:rPr>
          <w:rFonts w:ascii="Calibri Light" w:hAnsi="Calibri Light" w:cs="Calibri Light"/>
          <w:spacing w:val="6"/>
        </w:rPr>
        <w:t xml:space="preserve"> </w:t>
      </w:r>
      <w:r w:rsidRPr="00625F19">
        <w:rPr>
          <w:rFonts w:ascii="Calibri Light" w:hAnsi="Calibri Light" w:cs="Calibri Light"/>
        </w:rPr>
        <w:t>e.g.</w:t>
      </w:r>
      <w:r w:rsidRPr="00625F19">
        <w:rPr>
          <w:rFonts w:ascii="Calibri Light" w:hAnsi="Calibri Light" w:cs="Calibri Light"/>
          <w:spacing w:val="6"/>
        </w:rPr>
        <w:t xml:space="preserve"> </w:t>
      </w:r>
      <w:r w:rsidRPr="00625F19">
        <w:rPr>
          <w:rFonts w:ascii="Calibri Light" w:hAnsi="Calibri Light" w:cs="Calibri Light"/>
        </w:rPr>
        <w:t>funds</w:t>
      </w:r>
      <w:r w:rsidRPr="00625F19">
        <w:rPr>
          <w:rFonts w:ascii="Calibri Light" w:hAnsi="Calibri Light" w:cs="Calibri Light"/>
          <w:spacing w:val="8"/>
        </w:rPr>
        <w:t xml:space="preserve"> </w:t>
      </w:r>
      <w:r w:rsidRPr="00625F19">
        <w:rPr>
          <w:rFonts w:ascii="Calibri Light" w:hAnsi="Calibri Light" w:cs="Calibri Light"/>
        </w:rPr>
        <w:t>allocated</w:t>
      </w:r>
      <w:r w:rsidRPr="00625F19">
        <w:rPr>
          <w:rFonts w:ascii="Calibri Light" w:hAnsi="Calibri Light" w:cs="Calibri Light"/>
          <w:spacing w:val="8"/>
        </w:rPr>
        <w:t xml:space="preserve"> </w:t>
      </w:r>
      <w:r w:rsidRPr="00625F19">
        <w:rPr>
          <w:rFonts w:ascii="Calibri Light" w:hAnsi="Calibri Light" w:cs="Calibri Light"/>
        </w:rPr>
        <w:t>in</w:t>
      </w:r>
      <w:r w:rsidRPr="00625F19">
        <w:rPr>
          <w:rFonts w:ascii="Calibri Light" w:hAnsi="Calibri Light" w:cs="Calibri Light"/>
          <w:spacing w:val="8"/>
        </w:rPr>
        <w:t xml:space="preserve"> </w:t>
      </w:r>
      <w:r w:rsidRPr="00625F19">
        <w:rPr>
          <w:rFonts w:ascii="Calibri Light" w:hAnsi="Calibri Light" w:cs="Calibri Light"/>
        </w:rPr>
        <w:t>2024</w:t>
      </w:r>
      <w:r w:rsidRPr="00625F19">
        <w:rPr>
          <w:rFonts w:ascii="Calibri Light" w:hAnsi="Calibri Light" w:cs="Calibri Light"/>
          <w:spacing w:val="11"/>
        </w:rPr>
        <w:t xml:space="preserve"> </w:t>
      </w:r>
      <w:r w:rsidRPr="00625F19">
        <w:rPr>
          <w:rFonts w:ascii="Calibri Light" w:hAnsi="Calibri Light" w:cs="Calibri Light"/>
        </w:rPr>
        <w:t>can only</w:t>
      </w:r>
      <w:r w:rsidRPr="00625F19">
        <w:rPr>
          <w:rFonts w:ascii="Calibri Light" w:hAnsi="Calibri Light" w:cs="Calibri Light"/>
          <w:spacing w:val="-4"/>
        </w:rPr>
        <w:t xml:space="preserve"> </w:t>
      </w:r>
      <w:r w:rsidRPr="00625F19">
        <w:rPr>
          <w:rFonts w:ascii="Calibri Light" w:hAnsi="Calibri Light" w:cs="Calibri Light"/>
        </w:rPr>
        <w:t>be</w:t>
      </w:r>
      <w:r w:rsidRPr="00625F19">
        <w:rPr>
          <w:rFonts w:ascii="Calibri Light" w:hAnsi="Calibri Light" w:cs="Calibri Light"/>
          <w:spacing w:val="-1"/>
        </w:rPr>
        <w:t xml:space="preserve"> </w:t>
      </w:r>
      <w:r w:rsidRPr="00625F19">
        <w:rPr>
          <w:rFonts w:ascii="Calibri Light" w:hAnsi="Calibri Light" w:cs="Calibri Light"/>
        </w:rPr>
        <w:t>spent</w:t>
      </w:r>
      <w:r w:rsidRPr="00625F19">
        <w:rPr>
          <w:rFonts w:ascii="Calibri Light" w:hAnsi="Calibri Light" w:cs="Calibri Light"/>
          <w:spacing w:val="-2"/>
        </w:rPr>
        <w:t xml:space="preserve"> </w:t>
      </w:r>
      <w:r w:rsidRPr="00625F19">
        <w:rPr>
          <w:rFonts w:ascii="Calibri Light" w:hAnsi="Calibri Light" w:cs="Calibri Light"/>
        </w:rPr>
        <w:t>in</w:t>
      </w:r>
      <w:r w:rsidRPr="00625F19">
        <w:rPr>
          <w:rFonts w:ascii="Calibri Light" w:hAnsi="Calibri Light" w:cs="Calibri Light"/>
          <w:spacing w:val="-2"/>
        </w:rPr>
        <w:t xml:space="preserve"> </w:t>
      </w:r>
      <w:r w:rsidRPr="00625F19">
        <w:rPr>
          <w:rFonts w:ascii="Calibri Light" w:hAnsi="Calibri Light" w:cs="Calibri Light"/>
        </w:rPr>
        <w:t>2024.</w:t>
      </w:r>
    </w:p>
    <w:p w14:paraId="0A45D2C2" w14:textId="77777777" w:rsidR="00625F19" w:rsidRPr="00625F19" w:rsidRDefault="00625F19" w:rsidP="00625F19">
      <w:pPr>
        <w:numPr>
          <w:ilvl w:val="0"/>
          <w:numId w:val="10"/>
        </w:numPr>
        <w:tabs>
          <w:tab w:val="left" w:pos="821"/>
        </w:tabs>
        <w:kinsoku w:val="0"/>
        <w:overflowPunct w:val="0"/>
        <w:autoSpaceDE w:val="0"/>
        <w:autoSpaceDN w:val="0"/>
        <w:adjustRightInd w:val="0"/>
        <w:spacing w:before="4" w:after="0" w:line="256" w:lineRule="auto"/>
        <w:ind w:right="148"/>
        <w:rPr>
          <w:rFonts w:ascii="Calibri Light" w:hAnsi="Calibri Light" w:cs="Calibri Light"/>
        </w:rPr>
      </w:pPr>
      <w:r w:rsidRPr="00625F19">
        <w:rPr>
          <w:rFonts w:ascii="Calibri Light" w:hAnsi="Calibri Light" w:cs="Calibri Light"/>
        </w:rPr>
        <w:t>Monies unspent by 31 December 2024 cannot be carried over to the following year and must be surrendered to the relevant</w:t>
      </w:r>
      <w:r w:rsidRPr="00625F19">
        <w:rPr>
          <w:rFonts w:ascii="Calibri Light" w:hAnsi="Calibri Light" w:cs="Calibri Light"/>
          <w:spacing w:val="38"/>
        </w:rPr>
        <w:t xml:space="preserve"> </w:t>
      </w:r>
      <w:r w:rsidRPr="00625F19">
        <w:rPr>
          <w:rFonts w:ascii="Calibri Light" w:hAnsi="Calibri Light" w:cs="Calibri Light"/>
        </w:rPr>
        <w:t>ETB.</w:t>
      </w:r>
    </w:p>
    <w:p w14:paraId="33B31CB1" w14:textId="77777777" w:rsidR="00625F19" w:rsidRPr="00625F19" w:rsidRDefault="00625F19" w:rsidP="00625F19">
      <w:pPr>
        <w:numPr>
          <w:ilvl w:val="0"/>
          <w:numId w:val="10"/>
        </w:numPr>
        <w:tabs>
          <w:tab w:val="left" w:pos="821"/>
        </w:tabs>
        <w:kinsoku w:val="0"/>
        <w:overflowPunct w:val="0"/>
        <w:autoSpaceDE w:val="0"/>
        <w:autoSpaceDN w:val="0"/>
        <w:adjustRightInd w:val="0"/>
        <w:spacing w:before="4" w:after="0" w:line="256" w:lineRule="auto"/>
        <w:ind w:right="151"/>
        <w:rPr>
          <w:rFonts w:ascii="Calibri Light" w:hAnsi="Calibri Light" w:cs="Calibri Light"/>
        </w:rPr>
      </w:pPr>
      <w:r w:rsidRPr="00625F19">
        <w:rPr>
          <w:rFonts w:ascii="Calibri Light" w:hAnsi="Calibri Light" w:cs="Calibri Light"/>
        </w:rPr>
        <w:t>If</w:t>
      </w:r>
      <w:r w:rsidRPr="00625F19">
        <w:rPr>
          <w:rFonts w:ascii="Calibri Light" w:hAnsi="Calibri Light" w:cs="Calibri Light"/>
          <w:spacing w:val="-1"/>
        </w:rPr>
        <w:t xml:space="preserve"> </w:t>
      </w:r>
      <w:r w:rsidRPr="00625F19">
        <w:rPr>
          <w:rFonts w:ascii="Calibri Light" w:hAnsi="Calibri Light" w:cs="Calibri Light"/>
        </w:rPr>
        <w:t>applicants</w:t>
      </w:r>
      <w:r w:rsidRPr="00625F19">
        <w:rPr>
          <w:rFonts w:ascii="Calibri Light" w:hAnsi="Calibri Light" w:cs="Calibri Light"/>
          <w:spacing w:val="-2"/>
        </w:rPr>
        <w:t xml:space="preserve"> </w:t>
      </w:r>
      <w:r w:rsidRPr="00625F19">
        <w:rPr>
          <w:rFonts w:ascii="Calibri Light" w:hAnsi="Calibri Light" w:cs="Calibri Light"/>
        </w:rPr>
        <w:t>are</w:t>
      </w:r>
      <w:r w:rsidRPr="00625F19">
        <w:rPr>
          <w:rFonts w:ascii="Calibri Light" w:hAnsi="Calibri Light" w:cs="Calibri Light"/>
          <w:spacing w:val="-1"/>
        </w:rPr>
        <w:t xml:space="preserve"> </w:t>
      </w:r>
      <w:r w:rsidRPr="00625F19">
        <w:rPr>
          <w:rFonts w:ascii="Calibri Light" w:hAnsi="Calibri Light" w:cs="Calibri Light"/>
        </w:rPr>
        <w:t>unable,</w:t>
      </w:r>
      <w:r w:rsidRPr="00625F19">
        <w:rPr>
          <w:rFonts w:ascii="Calibri Light" w:hAnsi="Calibri Light" w:cs="Calibri Light"/>
          <w:spacing w:val="-4"/>
        </w:rPr>
        <w:t xml:space="preserve"> </w:t>
      </w:r>
      <w:r w:rsidRPr="00625F19">
        <w:rPr>
          <w:rFonts w:ascii="Calibri Light" w:hAnsi="Calibri Light" w:cs="Calibri Light"/>
        </w:rPr>
        <w:t>for</w:t>
      </w:r>
      <w:r w:rsidRPr="00625F19">
        <w:rPr>
          <w:rFonts w:ascii="Calibri Light" w:hAnsi="Calibri Light" w:cs="Calibri Light"/>
          <w:spacing w:val="-6"/>
        </w:rPr>
        <w:t xml:space="preserve"> </w:t>
      </w:r>
      <w:r w:rsidRPr="00625F19">
        <w:rPr>
          <w:rFonts w:ascii="Calibri Light" w:hAnsi="Calibri Light" w:cs="Calibri Light"/>
        </w:rPr>
        <w:t>any</w:t>
      </w:r>
      <w:r w:rsidRPr="00625F19">
        <w:rPr>
          <w:rFonts w:ascii="Calibri Light" w:hAnsi="Calibri Light" w:cs="Calibri Light"/>
          <w:spacing w:val="-3"/>
        </w:rPr>
        <w:t xml:space="preserve"> </w:t>
      </w:r>
      <w:r w:rsidRPr="00625F19">
        <w:rPr>
          <w:rFonts w:ascii="Calibri Light" w:hAnsi="Calibri Light" w:cs="Calibri Light"/>
        </w:rPr>
        <w:t>reason,</w:t>
      </w:r>
      <w:r w:rsidRPr="00625F19">
        <w:rPr>
          <w:rFonts w:ascii="Calibri Light" w:hAnsi="Calibri Light" w:cs="Calibri Light"/>
          <w:spacing w:val="-3"/>
        </w:rPr>
        <w:t xml:space="preserve"> </w:t>
      </w:r>
      <w:r w:rsidRPr="00625F19">
        <w:rPr>
          <w:rFonts w:ascii="Calibri Light" w:hAnsi="Calibri Light" w:cs="Calibri Light"/>
        </w:rPr>
        <w:t>to</w:t>
      </w:r>
      <w:r w:rsidRPr="00625F19">
        <w:rPr>
          <w:rFonts w:ascii="Calibri Light" w:hAnsi="Calibri Light" w:cs="Calibri Light"/>
          <w:spacing w:val="-3"/>
        </w:rPr>
        <w:t xml:space="preserve"> </w:t>
      </w:r>
      <w:r w:rsidRPr="00625F19">
        <w:rPr>
          <w:rFonts w:ascii="Calibri Light" w:hAnsi="Calibri Light" w:cs="Calibri Light"/>
        </w:rPr>
        <w:t>continue</w:t>
      </w:r>
      <w:r w:rsidRPr="00625F19">
        <w:rPr>
          <w:rFonts w:ascii="Calibri Light" w:hAnsi="Calibri Light" w:cs="Calibri Light"/>
          <w:spacing w:val="-1"/>
        </w:rPr>
        <w:t xml:space="preserve"> </w:t>
      </w:r>
      <w:r w:rsidRPr="00625F19">
        <w:rPr>
          <w:rFonts w:ascii="Calibri Light" w:hAnsi="Calibri Light" w:cs="Calibri Light"/>
        </w:rPr>
        <w:t>with</w:t>
      </w:r>
      <w:r w:rsidRPr="00625F19">
        <w:rPr>
          <w:rFonts w:ascii="Calibri Light" w:hAnsi="Calibri Light" w:cs="Calibri Light"/>
          <w:spacing w:val="-2"/>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grant</w:t>
      </w:r>
      <w:r w:rsidRPr="00625F19">
        <w:rPr>
          <w:rFonts w:ascii="Calibri Light" w:hAnsi="Calibri Light" w:cs="Calibri Light"/>
          <w:spacing w:val="-2"/>
        </w:rPr>
        <w:t xml:space="preserve"> </w:t>
      </w:r>
      <w:r w:rsidRPr="00625F19">
        <w:rPr>
          <w:rFonts w:ascii="Calibri Light" w:hAnsi="Calibri Light" w:cs="Calibri Light"/>
        </w:rPr>
        <w:t>funding purposes</w:t>
      </w:r>
      <w:r w:rsidRPr="00625F19">
        <w:rPr>
          <w:rFonts w:ascii="Calibri Light" w:hAnsi="Calibri Light" w:cs="Calibri Light"/>
          <w:spacing w:val="-3"/>
        </w:rPr>
        <w:t xml:space="preserve"> </w:t>
      </w:r>
      <w:r w:rsidRPr="00625F19">
        <w:rPr>
          <w:rFonts w:ascii="Calibri Light" w:hAnsi="Calibri Light" w:cs="Calibri Light"/>
        </w:rPr>
        <w:t>set</w:t>
      </w:r>
      <w:r w:rsidRPr="00625F19">
        <w:rPr>
          <w:rFonts w:ascii="Calibri Light" w:hAnsi="Calibri Light" w:cs="Calibri Light"/>
          <w:spacing w:val="-3"/>
        </w:rPr>
        <w:t xml:space="preserve"> </w:t>
      </w:r>
      <w:r w:rsidRPr="00625F19">
        <w:rPr>
          <w:rFonts w:ascii="Calibri Light" w:hAnsi="Calibri Light" w:cs="Calibri Light"/>
        </w:rPr>
        <w:t>out</w:t>
      </w:r>
      <w:r w:rsidRPr="00625F19">
        <w:rPr>
          <w:rFonts w:ascii="Calibri Light" w:hAnsi="Calibri Light" w:cs="Calibri Light"/>
          <w:spacing w:val="-3"/>
        </w:rPr>
        <w:t xml:space="preserve"> </w:t>
      </w:r>
      <w:r w:rsidRPr="00625F19">
        <w:rPr>
          <w:rFonts w:ascii="Calibri Light" w:hAnsi="Calibri Light" w:cs="Calibri Light"/>
        </w:rPr>
        <w:t>in</w:t>
      </w:r>
      <w:r w:rsidRPr="00625F19">
        <w:rPr>
          <w:rFonts w:ascii="Calibri Light" w:hAnsi="Calibri Light" w:cs="Calibri Light"/>
          <w:spacing w:val="1"/>
        </w:rPr>
        <w:t xml:space="preserve"> </w:t>
      </w:r>
      <w:r w:rsidRPr="00625F19">
        <w:rPr>
          <w:rFonts w:ascii="Calibri Light" w:hAnsi="Calibri Light" w:cs="Calibri Light"/>
        </w:rPr>
        <w:t>their</w:t>
      </w:r>
      <w:r w:rsidRPr="00625F19">
        <w:rPr>
          <w:rFonts w:ascii="Calibri Light" w:hAnsi="Calibri Light" w:cs="Calibri Light"/>
          <w:spacing w:val="-2"/>
        </w:rPr>
        <w:t xml:space="preserve"> </w:t>
      </w:r>
      <w:r w:rsidRPr="00625F19">
        <w:rPr>
          <w:rFonts w:ascii="Calibri Light" w:hAnsi="Calibri Light" w:cs="Calibri Light"/>
        </w:rPr>
        <w:t>approved</w:t>
      </w:r>
      <w:r w:rsidRPr="00625F19">
        <w:rPr>
          <w:rFonts w:ascii="Calibri Light" w:hAnsi="Calibri Light" w:cs="Calibri Light"/>
          <w:spacing w:val="-1"/>
        </w:rPr>
        <w:t xml:space="preserve"> </w:t>
      </w:r>
      <w:r w:rsidRPr="00625F19">
        <w:rPr>
          <w:rFonts w:ascii="Calibri Light" w:hAnsi="Calibri Light" w:cs="Calibri Light"/>
        </w:rPr>
        <w:t>application,</w:t>
      </w:r>
      <w:r w:rsidRPr="00625F19">
        <w:rPr>
          <w:rFonts w:ascii="Calibri Light" w:hAnsi="Calibri Light" w:cs="Calibri Light"/>
          <w:spacing w:val="-3"/>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unspent</w:t>
      </w:r>
      <w:r w:rsidRPr="00625F19">
        <w:rPr>
          <w:rFonts w:ascii="Calibri Light" w:hAnsi="Calibri Light" w:cs="Calibri Light"/>
          <w:spacing w:val="-2"/>
        </w:rPr>
        <w:t xml:space="preserve"> </w:t>
      </w:r>
      <w:r w:rsidRPr="00625F19">
        <w:rPr>
          <w:rFonts w:ascii="Calibri Light" w:hAnsi="Calibri Light" w:cs="Calibri Light"/>
        </w:rPr>
        <w:t>monies</w:t>
      </w:r>
      <w:r w:rsidRPr="00625F19">
        <w:rPr>
          <w:rFonts w:ascii="Calibri Light" w:hAnsi="Calibri Light" w:cs="Calibri Light"/>
          <w:spacing w:val="-2"/>
        </w:rPr>
        <w:t xml:space="preserve"> </w:t>
      </w:r>
      <w:r w:rsidRPr="00625F19">
        <w:rPr>
          <w:rFonts w:ascii="Calibri Light" w:hAnsi="Calibri Light" w:cs="Calibri Light"/>
        </w:rPr>
        <w:t>must</w:t>
      </w:r>
      <w:r w:rsidRPr="00625F19">
        <w:rPr>
          <w:rFonts w:ascii="Calibri Light" w:hAnsi="Calibri Light" w:cs="Calibri Light"/>
          <w:spacing w:val="-3"/>
        </w:rPr>
        <w:t xml:space="preserve"> be</w:t>
      </w:r>
      <w:r w:rsidRPr="00625F19">
        <w:rPr>
          <w:rFonts w:ascii="Calibri Light" w:hAnsi="Calibri Light" w:cs="Calibri Light"/>
          <w:spacing w:val="-1"/>
        </w:rPr>
        <w:t xml:space="preserve"> </w:t>
      </w:r>
      <w:r w:rsidRPr="00625F19">
        <w:rPr>
          <w:rFonts w:ascii="Calibri Light" w:hAnsi="Calibri Light" w:cs="Calibri Light"/>
        </w:rPr>
        <w:t>returned</w:t>
      </w:r>
      <w:r w:rsidRPr="00625F19">
        <w:rPr>
          <w:rFonts w:ascii="Calibri Light" w:hAnsi="Calibri Light" w:cs="Calibri Light"/>
          <w:spacing w:val="-2"/>
        </w:rPr>
        <w:t xml:space="preserve"> </w:t>
      </w:r>
      <w:r w:rsidRPr="00625F19">
        <w:rPr>
          <w:rFonts w:ascii="Calibri Light" w:hAnsi="Calibri Light" w:cs="Calibri Light"/>
        </w:rPr>
        <w:t>to</w:t>
      </w:r>
      <w:r w:rsidRPr="00625F19">
        <w:rPr>
          <w:rFonts w:ascii="Calibri Light" w:hAnsi="Calibri Light" w:cs="Calibri Light"/>
          <w:spacing w:val="-3"/>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ETB.</w:t>
      </w:r>
      <w:r w:rsidRPr="00625F19">
        <w:rPr>
          <w:rFonts w:ascii="Calibri Light" w:hAnsi="Calibri Light" w:cs="Calibri Light"/>
          <w:spacing w:val="3"/>
        </w:rPr>
        <w:t xml:space="preserve"> </w:t>
      </w:r>
      <w:r w:rsidRPr="00625F19">
        <w:rPr>
          <w:rFonts w:ascii="Calibri Light" w:hAnsi="Calibri Light" w:cs="Calibri Light"/>
        </w:rPr>
        <w:t>Funds</w:t>
      </w:r>
      <w:r w:rsidRPr="00625F19">
        <w:rPr>
          <w:rFonts w:ascii="Calibri Light" w:hAnsi="Calibri Light" w:cs="Calibri Light"/>
          <w:spacing w:val="-1"/>
        </w:rPr>
        <w:t xml:space="preserve"> </w:t>
      </w:r>
      <w:r w:rsidRPr="00625F19">
        <w:rPr>
          <w:rFonts w:ascii="Calibri Light" w:hAnsi="Calibri Light" w:cs="Calibri Light"/>
        </w:rPr>
        <w:t>approved</w:t>
      </w:r>
    </w:p>
    <w:p w14:paraId="79607F53"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sz w:val="20"/>
          <w:szCs w:val="20"/>
        </w:rPr>
      </w:pPr>
    </w:p>
    <w:p w14:paraId="060188DE"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pPr>
      <w:r w:rsidRPr="00625F19">
        <w:rPr>
          <w:rFonts w:ascii="Calibri" w:hAnsi="Calibri" w:cs="Calibri"/>
        </w:rPr>
        <w:t>4</w:t>
      </w:r>
    </w:p>
    <w:p w14:paraId="03EC6DEA"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sectPr w:rsidR="00625F19" w:rsidRPr="00625F19">
          <w:type w:val="continuous"/>
          <w:pgSz w:w="11910" w:h="16840"/>
          <w:pgMar w:top="1580" w:right="1280" w:bottom="280" w:left="1340" w:header="720" w:footer="720" w:gutter="0"/>
          <w:cols w:space="720"/>
          <w:noEndnote/>
        </w:sectPr>
      </w:pPr>
    </w:p>
    <w:p w14:paraId="20416581"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sz w:val="20"/>
          <w:szCs w:val="20"/>
        </w:rPr>
      </w:pPr>
    </w:p>
    <w:p w14:paraId="07DFC1E2" w14:textId="77777777" w:rsidR="00625F19" w:rsidRPr="00625F19" w:rsidRDefault="00625F19" w:rsidP="00625F19">
      <w:pPr>
        <w:kinsoku w:val="0"/>
        <w:overflowPunct w:val="0"/>
        <w:autoSpaceDE w:val="0"/>
        <w:autoSpaceDN w:val="0"/>
        <w:adjustRightInd w:val="0"/>
        <w:spacing w:before="17" w:after="0" w:line="256" w:lineRule="auto"/>
        <w:ind w:left="821"/>
        <w:rPr>
          <w:rFonts w:ascii="Calibri Light" w:hAnsi="Calibri Light" w:cs="Calibri Light"/>
        </w:rPr>
      </w:pPr>
      <w:r w:rsidRPr="00625F19">
        <w:rPr>
          <w:rFonts w:ascii="Calibri Light" w:hAnsi="Calibri Light" w:cs="Calibri Light"/>
        </w:rPr>
        <w:t>for the direct delivery of the TYESI, as per the approved application, cannot be used for any other purpose.</w:t>
      </w:r>
    </w:p>
    <w:p w14:paraId="2E1DC189" w14:textId="77777777" w:rsidR="00625F19" w:rsidRPr="00625F19" w:rsidRDefault="00625F19" w:rsidP="00625F19">
      <w:pPr>
        <w:numPr>
          <w:ilvl w:val="0"/>
          <w:numId w:val="9"/>
        </w:numPr>
        <w:tabs>
          <w:tab w:val="left" w:pos="821"/>
        </w:tabs>
        <w:kinsoku w:val="0"/>
        <w:overflowPunct w:val="0"/>
        <w:autoSpaceDE w:val="0"/>
        <w:autoSpaceDN w:val="0"/>
        <w:adjustRightInd w:val="0"/>
        <w:spacing w:before="9" w:after="0" w:line="256" w:lineRule="auto"/>
        <w:ind w:right="161"/>
        <w:rPr>
          <w:rFonts w:ascii="Calibri Light" w:hAnsi="Calibri Light" w:cs="Calibri Light"/>
        </w:rPr>
      </w:pPr>
      <w:r w:rsidRPr="00625F19">
        <w:rPr>
          <w:rFonts w:ascii="Calibri Light" w:hAnsi="Calibri Light" w:cs="Calibri Light"/>
        </w:rPr>
        <w:t>If</w:t>
      </w:r>
      <w:r w:rsidRPr="00625F19">
        <w:rPr>
          <w:rFonts w:ascii="Calibri Light" w:hAnsi="Calibri Light" w:cs="Calibri Light"/>
          <w:spacing w:val="13"/>
        </w:rPr>
        <w:t xml:space="preserve"> </w:t>
      </w:r>
      <w:r w:rsidRPr="00625F19">
        <w:rPr>
          <w:rFonts w:ascii="Calibri Light" w:hAnsi="Calibri Light" w:cs="Calibri Light"/>
        </w:rPr>
        <w:t>the</w:t>
      </w:r>
      <w:r w:rsidRPr="00625F19">
        <w:rPr>
          <w:rFonts w:ascii="Calibri Light" w:hAnsi="Calibri Light" w:cs="Calibri Light"/>
          <w:spacing w:val="13"/>
        </w:rPr>
        <w:t xml:space="preserve"> </w:t>
      </w:r>
      <w:r w:rsidRPr="00625F19">
        <w:rPr>
          <w:rFonts w:ascii="Calibri Light" w:hAnsi="Calibri Light" w:cs="Calibri Light"/>
        </w:rPr>
        <w:t>total</w:t>
      </w:r>
      <w:r w:rsidRPr="00625F19">
        <w:rPr>
          <w:rFonts w:ascii="Calibri Light" w:hAnsi="Calibri Light" w:cs="Calibri Light"/>
          <w:spacing w:val="11"/>
        </w:rPr>
        <w:t xml:space="preserve"> </w:t>
      </w:r>
      <w:r w:rsidRPr="00625F19">
        <w:rPr>
          <w:rFonts w:ascii="Calibri Light" w:hAnsi="Calibri Light" w:cs="Calibri Light"/>
        </w:rPr>
        <w:t>cost</w:t>
      </w:r>
      <w:r w:rsidRPr="00625F19">
        <w:rPr>
          <w:rFonts w:ascii="Calibri Light" w:hAnsi="Calibri Light" w:cs="Calibri Light"/>
          <w:spacing w:val="12"/>
        </w:rPr>
        <w:t xml:space="preserve"> </w:t>
      </w:r>
      <w:r w:rsidRPr="00625F19">
        <w:rPr>
          <w:rFonts w:ascii="Calibri Light" w:hAnsi="Calibri Light" w:cs="Calibri Light"/>
        </w:rPr>
        <w:t>of</w:t>
      </w:r>
      <w:r w:rsidRPr="00625F19">
        <w:rPr>
          <w:rFonts w:ascii="Calibri Light" w:hAnsi="Calibri Light" w:cs="Calibri Light"/>
          <w:spacing w:val="18"/>
        </w:rPr>
        <w:t xml:space="preserve"> </w:t>
      </w:r>
      <w:r w:rsidRPr="00625F19">
        <w:rPr>
          <w:rFonts w:ascii="Calibri Light" w:hAnsi="Calibri Light" w:cs="Calibri Light"/>
        </w:rPr>
        <w:t>the</w:t>
      </w:r>
      <w:r w:rsidRPr="00625F19">
        <w:rPr>
          <w:rFonts w:ascii="Calibri Light" w:hAnsi="Calibri Light" w:cs="Calibri Light"/>
          <w:spacing w:val="13"/>
        </w:rPr>
        <w:t xml:space="preserve"> </w:t>
      </w:r>
      <w:r w:rsidRPr="00625F19">
        <w:rPr>
          <w:rFonts w:ascii="Calibri Light" w:hAnsi="Calibri Light" w:cs="Calibri Light"/>
        </w:rPr>
        <w:t>project</w:t>
      </w:r>
      <w:r w:rsidRPr="00625F19">
        <w:rPr>
          <w:rFonts w:ascii="Calibri Light" w:hAnsi="Calibri Light" w:cs="Calibri Light"/>
          <w:spacing w:val="12"/>
        </w:rPr>
        <w:t xml:space="preserve"> </w:t>
      </w:r>
      <w:r w:rsidRPr="00625F19">
        <w:rPr>
          <w:rFonts w:ascii="Calibri Light" w:hAnsi="Calibri Light" w:cs="Calibri Light"/>
        </w:rPr>
        <w:t>is</w:t>
      </w:r>
      <w:r w:rsidRPr="00625F19">
        <w:rPr>
          <w:rFonts w:ascii="Calibri Light" w:hAnsi="Calibri Light" w:cs="Calibri Light"/>
          <w:spacing w:val="13"/>
        </w:rPr>
        <w:t xml:space="preserve"> </w:t>
      </w:r>
      <w:r w:rsidRPr="00625F19">
        <w:rPr>
          <w:rFonts w:ascii="Calibri Light" w:hAnsi="Calibri Light" w:cs="Calibri Light"/>
        </w:rPr>
        <w:t>greater</w:t>
      </w:r>
      <w:r w:rsidRPr="00625F19">
        <w:rPr>
          <w:rFonts w:ascii="Calibri Light" w:hAnsi="Calibri Light" w:cs="Calibri Light"/>
          <w:spacing w:val="13"/>
        </w:rPr>
        <w:t xml:space="preserve"> </w:t>
      </w:r>
      <w:r w:rsidRPr="00625F19">
        <w:rPr>
          <w:rFonts w:ascii="Calibri Light" w:hAnsi="Calibri Light" w:cs="Calibri Light"/>
        </w:rPr>
        <w:t>than</w:t>
      </w:r>
      <w:r w:rsidRPr="00625F19">
        <w:rPr>
          <w:rFonts w:ascii="Calibri Light" w:hAnsi="Calibri Light" w:cs="Calibri Light"/>
          <w:spacing w:val="12"/>
        </w:rPr>
        <w:t xml:space="preserve"> </w:t>
      </w:r>
      <w:r w:rsidRPr="00625F19">
        <w:rPr>
          <w:rFonts w:ascii="Calibri Light" w:hAnsi="Calibri Light" w:cs="Calibri Light"/>
        </w:rPr>
        <w:t>the</w:t>
      </w:r>
      <w:r w:rsidRPr="00625F19">
        <w:rPr>
          <w:rFonts w:ascii="Calibri Light" w:hAnsi="Calibri Light" w:cs="Calibri Light"/>
          <w:spacing w:val="13"/>
        </w:rPr>
        <w:t xml:space="preserve"> </w:t>
      </w:r>
      <w:r w:rsidRPr="00625F19">
        <w:rPr>
          <w:rFonts w:ascii="Calibri Light" w:hAnsi="Calibri Light" w:cs="Calibri Light"/>
        </w:rPr>
        <w:t>amount</w:t>
      </w:r>
      <w:r w:rsidRPr="00625F19">
        <w:rPr>
          <w:rFonts w:ascii="Calibri Light" w:hAnsi="Calibri Light" w:cs="Calibri Light"/>
          <w:spacing w:val="12"/>
        </w:rPr>
        <w:t xml:space="preserve"> </w:t>
      </w:r>
      <w:r w:rsidRPr="00625F19">
        <w:rPr>
          <w:rFonts w:ascii="Calibri Light" w:hAnsi="Calibri Light" w:cs="Calibri Light"/>
        </w:rPr>
        <w:t>of</w:t>
      </w:r>
      <w:r w:rsidRPr="00625F19">
        <w:rPr>
          <w:rFonts w:ascii="Calibri Light" w:hAnsi="Calibri Light" w:cs="Calibri Light"/>
          <w:spacing w:val="13"/>
        </w:rPr>
        <w:t xml:space="preserve"> </w:t>
      </w:r>
      <w:r w:rsidRPr="00625F19">
        <w:rPr>
          <w:rFonts w:ascii="Calibri Light" w:hAnsi="Calibri Light" w:cs="Calibri Light"/>
        </w:rPr>
        <w:t>the</w:t>
      </w:r>
      <w:r w:rsidRPr="00625F19">
        <w:rPr>
          <w:rFonts w:ascii="Calibri Light" w:hAnsi="Calibri Light" w:cs="Calibri Light"/>
          <w:spacing w:val="13"/>
        </w:rPr>
        <w:t xml:space="preserve"> </w:t>
      </w:r>
      <w:r w:rsidRPr="00625F19">
        <w:rPr>
          <w:rFonts w:ascii="Calibri Light" w:hAnsi="Calibri Light" w:cs="Calibri Light"/>
        </w:rPr>
        <w:t>grant</w:t>
      </w:r>
      <w:r w:rsidRPr="00625F19">
        <w:rPr>
          <w:rFonts w:ascii="Calibri Light" w:hAnsi="Calibri Light" w:cs="Calibri Light"/>
          <w:spacing w:val="12"/>
        </w:rPr>
        <w:t xml:space="preserve"> </w:t>
      </w:r>
      <w:r w:rsidRPr="00625F19">
        <w:rPr>
          <w:rFonts w:ascii="Calibri Light" w:hAnsi="Calibri Light" w:cs="Calibri Light"/>
        </w:rPr>
        <w:t>sought,</w:t>
      </w:r>
      <w:r w:rsidRPr="00625F19">
        <w:rPr>
          <w:rFonts w:ascii="Calibri Light" w:hAnsi="Calibri Light" w:cs="Calibri Light"/>
          <w:spacing w:val="11"/>
        </w:rPr>
        <w:t xml:space="preserve"> </w:t>
      </w:r>
      <w:r w:rsidRPr="00625F19">
        <w:rPr>
          <w:rFonts w:ascii="Calibri Light" w:hAnsi="Calibri Light" w:cs="Calibri Light"/>
        </w:rPr>
        <w:t>the</w:t>
      </w:r>
      <w:r w:rsidRPr="00625F19">
        <w:rPr>
          <w:rFonts w:ascii="Calibri Light" w:hAnsi="Calibri Light" w:cs="Calibri Light"/>
          <w:spacing w:val="13"/>
        </w:rPr>
        <w:t xml:space="preserve"> </w:t>
      </w:r>
      <w:r w:rsidRPr="00625F19">
        <w:rPr>
          <w:rFonts w:ascii="Calibri Light" w:hAnsi="Calibri Light" w:cs="Calibri Light"/>
        </w:rPr>
        <w:t>applicant must</w:t>
      </w:r>
      <w:r w:rsidRPr="00625F19">
        <w:rPr>
          <w:rFonts w:ascii="Calibri Light" w:hAnsi="Calibri Light" w:cs="Calibri Light"/>
          <w:spacing w:val="-3"/>
        </w:rPr>
        <w:t xml:space="preserve"> </w:t>
      </w:r>
      <w:r w:rsidRPr="00625F19">
        <w:rPr>
          <w:rFonts w:ascii="Calibri Light" w:hAnsi="Calibri Light" w:cs="Calibri Light"/>
        </w:rPr>
        <w:t>clearly</w:t>
      </w:r>
      <w:r w:rsidRPr="00625F19">
        <w:rPr>
          <w:rFonts w:ascii="Calibri Light" w:hAnsi="Calibri Light" w:cs="Calibri Light"/>
          <w:spacing w:val="-4"/>
        </w:rPr>
        <w:t xml:space="preserve"> </w:t>
      </w:r>
      <w:r w:rsidRPr="00625F19">
        <w:rPr>
          <w:rFonts w:ascii="Calibri Light" w:hAnsi="Calibri Light" w:cs="Calibri Light"/>
        </w:rPr>
        <w:t>outline</w:t>
      </w:r>
      <w:r w:rsidRPr="00625F19">
        <w:rPr>
          <w:rFonts w:ascii="Calibri Light" w:hAnsi="Calibri Light" w:cs="Calibri Light"/>
          <w:spacing w:val="-1"/>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source</w:t>
      </w:r>
      <w:r w:rsidRPr="00625F19">
        <w:rPr>
          <w:rFonts w:ascii="Calibri Light" w:hAnsi="Calibri Light" w:cs="Calibri Light"/>
          <w:spacing w:val="-1"/>
        </w:rPr>
        <w:t xml:space="preserve"> </w:t>
      </w:r>
      <w:r w:rsidRPr="00625F19">
        <w:rPr>
          <w:rFonts w:ascii="Calibri Light" w:hAnsi="Calibri Light" w:cs="Calibri Light"/>
          <w:spacing w:val="-3"/>
        </w:rPr>
        <w:t>of</w:t>
      </w:r>
      <w:r w:rsidRPr="00625F19">
        <w:rPr>
          <w:rFonts w:ascii="Calibri Light" w:hAnsi="Calibri Light" w:cs="Calibri Light"/>
          <w:spacing w:val="-1"/>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balance</w:t>
      </w:r>
      <w:r w:rsidRPr="00625F19">
        <w:rPr>
          <w:rFonts w:ascii="Calibri Light" w:hAnsi="Calibri Light" w:cs="Calibri Light"/>
          <w:spacing w:val="-1"/>
        </w:rPr>
        <w:t xml:space="preserve"> </w:t>
      </w:r>
      <w:r w:rsidRPr="00625F19">
        <w:rPr>
          <w:rFonts w:ascii="Calibri Light" w:hAnsi="Calibri Light" w:cs="Calibri Light"/>
        </w:rPr>
        <w:t>of</w:t>
      </w:r>
      <w:r w:rsidRPr="00625F19">
        <w:rPr>
          <w:rFonts w:ascii="Calibri Light" w:hAnsi="Calibri Light" w:cs="Calibri Light"/>
          <w:spacing w:val="-1"/>
        </w:rPr>
        <w:t xml:space="preserve"> </w:t>
      </w:r>
      <w:r w:rsidRPr="00625F19">
        <w:rPr>
          <w:rFonts w:ascii="Calibri Light" w:hAnsi="Calibri Light" w:cs="Calibri Light"/>
        </w:rPr>
        <w:t>funding and</w:t>
      </w:r>
      <w:r w:rsidRPr="00625F19">
        <w:rPr>
          <w:rFonts w:ascii="Calibri Light" w:hAnsi="Calibri Light" w:cs="Calibri Light"/>
          <w:spacing w:val="-2"/>
        </w:rPr>
        <w:t xml:space="preserve"> </w:t>
      </w:r>
      <w:r w:rsidRPr="00625F19">
        <w:rPr>
          <w:rFonts w:ascii="Calibri Light" w:hAnsi="Calibri Light" w:cs="Calibri Light"/>
        </w:rPr>
        <w:t>how</w:t>
      </w:r>
      <w:r w:rsidRPr="00625F19">
        <w:rPr>
          <w:rFonts w:ascii="Calibri Light" w:hAnsi="Calibri Light" w:cs="Calibri Light"/>
          <w:spacing w:val="-2"/>
        </w:rPr>
        <w:t xml:space="preserve"> </w:t>
      </w:r>
      <w:r w:rsidRPr="00625F19">
        <w:rPr>
          <w:rFonts w:ascii="Calibri Light" w:hAnsi="Calibri Light" w:cs="Calibri Light"/>
        </w:rPr>
        <w:t>it</w:t>
      </w:r>
      <w:r w:rsidRPr="00625F19">
        <w:rPr>
          <w:rFonts w:ascii="Calibri Light" w:hAnsi="Calibri Light" w:cs="Calibri Light"/>
          <w:spacing w:val="-3"/>
        </w:rPr>
        <w:t xml:space="preserve"> </w:t>
      </w:r>
      <w:r w:rsidRPr="00625F19">
        <w:rPr>
          <w:rFonts w:ascii="Calibri Light" w:hAnsi="Calibri Light" w:cs="Calibri Light"/>
        </w:rPr>
        <w:t>will</w:t>
      </w:r>
      <w:r w:rsidRPr="00625F19">
        <w:rPr>
          <w:rFonts w:ascii="Calibri Light" w:hAnsi="Calibri Light" w:cs="Calibri Light"/>
          <w:spacing w:val="-3"/>
        </w:rPr>
        <w:t xml:space="preserve"> </w:t>
      </w:r>
      <w:r w:rsidRPr="00625F19">
        <w:rPr>
          <w:rFonts w:ascii="Calibri Light" w:hAnsi="Calibri Light" w:cs="Calibri Light"/>
        </w:rPr>
        <w:t>be</w:t>
      </w:r>
      <w:r w:rsidRPr="00625F19">
        <w:rPr>
          <w:rFonts w:ascii="Calibri Light" w:hAnsi="Calibri Light" w:cs="Calibri Light"/>
          <w:spacing w:val="-1"/>
        </w:rPr>
        <w:t xml:space="preserve"> </w:t>
      </w:r>
      <w:r w:rsidRPr="00625F19">
        <w:rPr>
          <w:rFonts w:ascii="Calibri Light" w:hAnsi="Calibri Light" w:cs="Calibri Light"/>
        </w:rPr>
        <w:t>secured.</w:t>
      </w:r>
    </w:p>
    <w:p w14:paraId="469674B8" w14:textId="77777777" w:rsidR="00625F19" w:rsidRPr="00625F19" w:rsidRDefault="00625F19" w:rsidP="00625F19">
      <w:pPr>
        <w:numPr>
          <w:ilvl w:val="0"/>
          <w:numId w:val="9"/>
        </w:numPr>
        <w:tabs>
          <w:tab w:val="left" w:pos="821"/>
        </w:tabs>
        <w:kinsoku w:val="0"/>
        <w:overflowPunct w:val="0"/>
        <w:autoSpaceDE w:val="0"/>
        <w:autoSpaceDN w:val="0"/>
        <w:adjustRightInd w:val="0"/>
        <w:spacing w:after="0" w:line="240" w:lineRule="auto"/>
        <w:ind w:right="161"/>
        <w:rPr>
          <w:rFonts w:ascii="Calibri Light" w:hAnsi="Calibri Light" w:cs="Calibri Light"/>
        </w:rPr>
      </w:pPr>
      <w:r w:rsidRPr="00625F19">
        <w:rPr>
          <w:rFonts w:ascii="Calibri Light" w:hAnsi="Calibri Light" w:cs="Calibri Light"/>
        </w:rPr>
        <w:t>The maximum funding allocation per individual project will not exceed the allocation available to the ETB or €75,000 whichever is the lesser</w:t>
      </w:r>
      <w:r w:rsidRPr="00625F19">
        <w:rPr>
          <w:rFonts w:ascii="Calibri Light" w:hAnsi="Calibri Light" w:cs="Calibri Light"/>
          <w:spacing w:val="-34"/>
        </w:rPr>
        <w:t xml:space="preserve"> </w:t>
      </w:r>
      <w:r w:rsidRPr="00625F19">
        <w:rPr>
          <w:rFonts w:ascii="Calibri Light" w:hAnsi="Calibri Light" w:cs="Calibri Light"/>
        </w:rPr>
        <w:t>amount.</w:t>
      </w:r>
    </w:p>
    <w:p w14:paraId="1508896B" w14:textId="77777777" w:rsidR="00625F19" w:rsidRPr="00625F19" w:rsidRDefault="00625F19" w:rsidP="00625F19">
      <w:pPr>
        <w:numPr>
          <w:ilvl w:val="0"/>
          <w:numId w:val="9"/>
        </w:numPr>
        <w:tabs>
          <w:tab w:val="left" w:pos="821"/>
        </w:tabs>
        <w:kinsoku w:val="0"/>
        <w:overflowPunct w:val="0"/>
        <w:autoSpaceDE w:val="0"/>
        <w:autoSpaceDN w:val="0"/>
        <w:adjustRightInd w:val="0"/>
        <w:spacing w:before="2" w:after="0" w:line="240" w:lineRule="auto"/>
        <w:rPr>
          <w:rFonts w:ascii="Calibri Light" w:hAnsi="Calibri Light" w:cs="Calibri Light"/>
        </w:rPr>
      </w:pPr>
      <w:r w:rsidRPr="00625F19">
        <w:rPr>
          <w:rFonts w:ascii="Calibri Light" w:hAnsi="Calibri Light" w:cs="Calibri Light"/>
        </w:rPr>
        <w:lastRenderedPageBreak/>
        <w:t>The applicants Tax Clearance Access Number must be submitted with the</w:t>
      </w:r>
      <w:r w:rsidRPr="00625F19">
        <w:rPr>
          <w:rFonts w:ascii="Calibri Light" w:hAnsi="Calibri Light" w:cs="Calibri Light"/>
          <w:spacing w:val="-21"/>
        </w:rPr>
        <w:t xml:space="preserve"> </w:t>
      </w:r>
      <w:r w:rsidRPr="00625F19">
        <w:rPr>
          <w:rFonts w:ascii="Calibri Light" w:hAnsi="Calibri Light" w:cs="Calibri Light"/>
        </w:rPr>
        <w:t>application.</w:t>
      </w:r>
    </w:p>
    <w:p w14:paraId="038C87CB" w14:textId="77777777" w:rsidR="00625F19" w:rsidRPr="00625F19" w:rsidRDefault="00625F19" w:rsidP="00625F19">
      <w:pPr>
        <w:numPr>
          <w:ilvl w:val="0"/>
          <w:numId w:val="9"/>
        </w:numPr>
        <w:tabs>
          <w:tab w:val="left" w:pos="821"/>
        </w:tabs>
        <w:kinsoku w:val="0"/>
        <w:overflowPunct w:val="0"/>
        <w:autoSpaceDE w:val="0"/>
        <w:autoSpaceDN w:val="0"/>
        <w:adjustRightInd w:val="0"/>
        <w:spacing w:before="23" w:after="0" w:line="240" w:lineRule="auto"/>
        <w:rPr>
          <w:rFonts w:ascii="Calibri Light" w:hAnsi="Calibri Light" w:cs="Calibri Light"/>
        </w:rPr>
      </w:pPr>
      <w:r w:rsidRPr="00625F19">
        <w:rPr>
          <w:rFonts w:ascii="Calibri Light" w:hAnsi="Calibri Light" w:cs="Calibri Light"/>
        </w:rPr>
        <w:t>Any allocation is subject to the availability of funds provided to</w:t>
      </w:r>
      <w:r w:rsidRPr="00625F19">
        <w:rPr>
          <w:rFonts w:ascii="Calibri Light" w:hAnsi="Calibri Light" w:cs="Calibri Light"/>
          <w:spacing w:val="-23"/>
        </w:rPr>
        <w:t xml:space="preserve"> </w:t>
      </w:r>
      <w:r w:rsidRPr="00625F19">
        <w:rPr>
          <w:rFonts w:ascii="Calibri Light" w:hAnsi="Calibri Light" w:cs="Calibri Light"/>
        </w:rPr>
        <w:t>DCEDIY.</w:t>
      </w:r>
    </w:p>
    <w:p w14:paraId="414239E2" w14:textId="77777777" w:rsidR="00625F19" w:rsidRPr="00625F19" w:rsidRDefault="00625F19" w:rsidP="00625F19">
      <w:pPr>
        <w:numPr>
          <w:ilvl w:val="0"/>
          <w:numId w:val="9"/>
        </w:numPr>
        <w:tabs>
          <w:tab w:val="left" w:pos="821"/>
        </w:tabs>
        <w:kinsoku w:val="0"/>
        <w:overflowPunct w:val="0"/>
        <w:autoSpaceDE w:val="0"/>
        <w:autoSpaceDN w:val="0"/>
        <w:adjustRightInd w:val="0"/>
        <w:spacing w:before="22" w:after="0"/>
        <w:ind w:right="152"/>
        <w:jc w:val="both"/>
        <w:rPr>
          <w:rFonts w:ascii="Calibri Light" w:hAnsi="Calibri Light" w:cs="Calibri Light"/>
        </w:rPr>
      </w:pPr>
      <w:r w:rsidRPr="00625F19">
        <w:rPr>
          <w:rFonts w:ascii="Calibri Light" w:hAnsi="Calibri Light" w:cs="Calibri Light"/>
        </w:rPr>
        <w:t>The</w:t>
      </w:r>
      <w:r w:rsidRPr="00625F19">
        <w:rPr>
          <w:rFonts w:ascii="Calibri Light" w:hAnsi="Calibri Light" w:cs="Calibri Light"/>
          <w:spacing w:val="-10"/>
        </w:rPr>
        <w:t xml:space="preserve"> </w:t>
      </w:r>
      <w:r w:rsidRPr="00625F19">
        <w:rPr>
          <w:rFonts w:ascii="Calibri Light" w:hAnsi="Calibri Light" w:cs="Calibri Light"/>
        </w:rPr>
        <w:t>grant</w:t>
      </w:r>
      <w:r w:rsidRPr="00625F19">
        <w:rPr>
          <w:rFonts w:ascii="Calibri Light" w:hAnsi="Calibri Light" w:cs="Calibri Light"/>
          <w:spacing w:val="-12"/>
        </w:rPr>
        <w:t xml:space="preserve"> </w:t>
      </w:r>
      <w:r w:rsidRPr="00625F19">
        <w:rPr>
          <w:rFonts w:ascii="Calibri Light" w:hAnsi="Calibri Light" w:cs="Calibri Light"/>
        </w:rPr>
        <w:t>is</w:t>
      </w:r>
      <w:r w:rsidRPr="00625F19">
        <w:rPr>
          <w:rFonts w:ascii="Calibri Light" w:hAnsi="Calibri Light" w:cs="Calibri Light"/>
          <w:spacing w:val="-11"/>
        </w:rPr>
        <w:t xml:space="preserve"> </w:t>
      </w:r>
      <w:r w:rsidRPr="00625F19">
        <w:rPr>
          <w:rFonts w:ascii="Calibri Light" w:hAnsi="Calibri Light" w:cs="Calibri Light"/>
        </w:rPr>
        <w:t>subject</w:t>
      </w:r>
      <w:r w:rsidRPr="00625F19">
        <w:rPr>
          <w:rFonts w:ascii="Calibri Light" w:hAnsi="Calibri Light" w:cs="Calibri Light"/>
          <w:spacing w:val="-12"/>
        </w:rPr>
        <w:t xml:space="preserve"> </w:t>
      </w:r>
      <w:r w:rsidRPr="00625F19">
        <w:rPr>
          <w:rFonts w:ascii="Calibri Light" w:hAnsi="Calibri Light" w:cs="Calibri Light"/>
        </w:rPr>
        <w:t>to</w:t>
      </w:r>
      <w:r w:rsidRPr="00625F19">
        <w:rPr>
          <w:rFonts w:ascii="Calibri Light" w:hAnsi="Calibri Light" w:cs="Calibri Light"/>
          <w:spacing w:val="-12"/>
        </w:rPr>
        <w:t xml:space="preserve"> </w:t>
      </w:r>
      <w:r w:rsidRPr="00625F19">
        <w:rPr>
          <w:rFonts w:ascii="Calibri Light" w:hAnsi="Calibri Light" w:cs="Calibri Light"/>
        </w:rPr>
        <w:t>the</w:t>
      </w:r>
      <w:r w:rsidRPr="00625F19">
        <w:rPr>
          <w:rFonts w:ascii="Calibri Light" w:hAnsi="Calibri Light" w:cs="Calibri Light"/>
          <w:spacing w:val="-11"/>
        </w:rPr>
        <w:t xml:space="preserve"> </w:t>
      </w:r>
      <w:r w:rsidRPr="00625F19">
        <w:rPr>
          <w:rFonts w:ascii="Calibri Light" w:hAnsi="Calibri Light" w:cs="Calibri Light"/>
        </w:rPr>
        <w:t>conditions</w:t>
      </w:r>
      <w:r w:rsidRPr="00625F19">
        <w:rPr>
          <w:rFonts w:ascii="Calibri Light" w:hAnsi="Calibri Light" w:cs="Calibri Light"/>
          <w:spacing w:val="-12"/>
        </w:rPr>
        <w:t xml:space="preserve"> </w:t>
      </w:r>
      <w:r w:rsidRPr="00625F19">
        <w:rPr>
          <w:rFonts w:ascii="Calibri Light" w:hAnsi="Calibri Light" w:cs="Calibri Light"/>
        </w:rPr>
        <w:t>of</w:t>
      </w:r>
      <w:r w:rsidRPr="00625F19">
        <w:rPr>
          <w:rFonts w:ascii="Calibri Light" w:hAnsi="Calibri Light" w:cs="Calibri Light"/>
          <w:spacing w:val="-15"/>
        </w:rPr>
        <w:t xml:space="preserve"> </w:t>
      </w:r>
      <w:r w:rsidRPr="00625F19">
        <w:rPr>
          <w:rFonts w:ascii="Calibri Light" w:hAnsi="Calibri Light" w:cs="Calibri Light"/>
        </w:rPr>
        <w:t>this</w:t>
      </w:r>
      <w:r w:rsidRPr="00625F19">
        <w:rPr>
          <w:rFonts w:ascii="Calibri Light" w:hAnsi="Calibri Light" w:cs="Calibri Light"/>
          <w:spacing w:val="-11"/>
        </w:rPr>
        <w:t xml:space="preserve"> </w:t>
      </w:r>
      <w:r w:rsidRPr="00625F19">
        <w:rPr>
          <w:rFonts w:ascii="Calibri Light" w:hAnsi="Calibri Light" w:cs="Calibri Light"/>
        </w:rPr>
        <w:t>application</w:t>
      </w:r>
      <w:r w:rsidRPr="00625F19">
        <w:rPr>
          <w:rFonts w:ascii="Calibri Light" w:hAnsi="Calibri Light" w:cs="Calibri Light"/>
          <w:spacing w:val="-16"/>
        </w:rPr>
        <w:t xml:space="preserve"> </w:t>
      </w:r>
      <w:r w:rsidRPr="00625F19">
        <w:rPr>
          <w:rFonts w:ascii="Calibri Light" w:hAnsi="Calibri Light" w:cs="Calibri Light"/>
        </w:rPr>
        <w:t>process</w:t>
      </w:r>
      <w:r w:rsidRPr="00625F19">
        <w:rPr>
          <w:rFonts w:ascii="Calibri Light" w:hAnsi="Calibri Light" w:cs="Calibri Light"/>
          <w:spacing w:val="-11"/>
        </w:rPr>
        <w:t xml:space="preserve"> </w:t>
      </w:r>
      <w:r w:rsidRPr="00625F19">
        <w:rPr>
          <w:rFonts w:ascii="Calibri Light" w:hAnsi="Calibri Light" w:cs="Calibri Light"/>
        </w:rPr>
        <w:t>and</w:t>
      </w:r>
      <w:r w:rsidRPr="00625F19">
        <w:rPr>
          <w:rFonts w:ascii="Calibri Light" w:hAnsi="Calibri Light" w:cs="Calibri Light"/>
          <w:spacing w:val="-11"/>
        </w:rPr>
        <w:t xml:space="preserve"> </w:t>
      </w:r>
      <w:r w:rsidRPr="00625F19">
        <w:rPr>
          <w:rFonts w:ascii="Calibri Light" w:hAnsi="Calibri Light" w:cs="Calibri Light"/>
        </w:rPr>
        <w:t>to</w:t>
      </w:r>
      <w:r w:rsidRPr="00625F19">
        <w:rPr>
          <w:rFonts w:ascii="Calibri Light" w:hAnsi="Calibri Light" w:cs="Calibri Light"/>
          <w:spacing w:val="-5"/>
        </w:rPr>
        <w:t xml:space="preserve"> </w:t>
      </w:r>
      <w:r w:rsidRPr="00625F19">
        <w:rPr>
          <w:rFonts w:ascii="Calibri Light" w:hAnsi="Calibri Light" w:cs="Calibri Light"/>
        </w:rPr>
        <w:t>the</w:t>
      </w:r>
      <w:r w:rsidRPr="00625F19">
        <w:rPr>
          <w:rFonts w:ascii="Calibri Light" w:hAnsi="Calibri Light" w:cs="Calibri Light"/>
          <w:spacing w:val="-20"/>
        </w:rPr>
        <w:t xml:space="preserve"> </w:t>
      </w:r>
      <w:r w:rsidRPr="00625F19">
        <w:rPr>
          <w:rFonts w:ascii="Calibri Light" w:hAnsi="Calibri Light" w:cs="Calibri Light"/>
        </w:rPr>
        <w:t>Department</w:t>
      </w:r>
      <w:r w:rsidRPr="00625F19">
        <w:rPr>
          <w:rFonts w:ascii="Calibri Light" w:hAnsi="Calibri Light" w:cs="Calibri Light"/>
          <w:spacing w:val="-17"/>
        </w:rPr>
        <w:t xml:space="preserve"> </w:t>
      </w:r>
      <w:r w:rsidRPr="00625F19">
        <w:rPr>
          <w:rFonts w:ascii="Calibri Light" w:hAnsi="Calibri Light" w:cs="Calibri Light"/>
          <w:spacing w:val="-3"/>
        </w:rPr>
        <w:t>of</w:t>
      </w:r>
      <w:r w:rsidRPr="00625F19">
        <w:rPr>
          <w:rFonts w:ascii="Calibri Light" w:hAnsi="Calibri Light" w:cs="Calibri Light"/>
          <w:spacing w:val="-11"/>
        </w:rPr>
        <w:t xml:space="preserve"> </w:t>
      </w:r>
      <w:r w:rsidRPr="00625F19">
        <w:rPr>
          <w:rFonts w:ascii="Calibri Light" w:hAnsi="Calibri Light" w:cs="Calibri Light"/>
          <w:spacing w:val="-3"/>
        </w:rPr>
        <w:t>Public</w:t>
      </w:r>
      <w:r w:rsidRPr="00625F19">
        <w:rPr>
          <w:rFonts w:ascii="Calibri Light" w:hAnsi="Calibri Light" w:cs="Calibri Light"/>
          <w:spacing w:val="1"/>
        </w:rPr>
        <w:t xml:space="preserve"> </w:t>
      </w:r>
      <w:r w:rsidRPr="00625F19">
        <w:rPr>
          <w:rFonts w:ascii="Calibri Light" w:hAnsi="Calibri Light" w:cs="Calibri Light"/>
          <w:spacing w:val="-3"/>
        </w:rPr>
        <w:t>Expenditure</w:t>
      </w:r>
      <w:r w:rsidRPr="00625F19">
        <w:rPr>
          <w:rFonts w:ascii="Calibri Light" w:hAnsi="Calibri Light" w:cs="Calibri Light"/>
          <w:spacing w:val="13"/>
        </w:rPr>
        <w:t xml:space="preserve"> </w:t>
      </w:r>
      <w:r w:rsidRPr="00625F19">
        <w:rPr>
          <w:rFonts w:ascii="Calibri Light" w:hAnsi="Calibri Light" w:cs="Calibri Light"/>
        </w:rPr>
        <w:t>and</w:t>
      </w:r>
      <w:r w:rsidRPr="00625F19">
        <w:rPr>
          <w:rFonts w:ascii="Calibri Light" w:hAnsi="Calibri Light" w:cs="Calibri Light"/>
          <w:spacing w:val="13"/>
        </w:rPr>
        <w:t xml:space="preserve"> </w:t>
      </w:r>
      <w:r w:rsidRPr="00625F19">
        <w:rPr>
          <w:rFonts w:ascii="Calibri Light" w:hAnsi="Calibri Light" w:cs="Calibri Light"/>
          <w:spacing w:val="-3"/>
        </w:rPr>
        <w:t>Reform</w:t>
      </w:r>
      <w:r w:rsidRPr="00625F19">
        <w:rPr>
          <w:rFonts w:ascii="Calibri Light" w:hAnsi="Calibri Light" w:cs="Calibri Light"/>
          <w:spacing w:val="10"/>
        </w:rPr>
        <w:t xml:space="preserve"> </w:t>
      </w:r>
      <w:r w:rsidRPr="00625F19">
        <w:rPr>
          <w:rFonts w:ascii="Calibri Light" w:hAnsi="Calibri Light" w:cs="Calibri Light"/>
        </w:rPr>
        <w:t>Circular</w:t>
      </w:r>
      <w:r w:rsidRPr="00625F19">
        <w:rPr>
          <w:rFonts w:ascii="Calibri Light" w:hAnsi="Calibri Light" w:cs="Calibri Light"/>
          <w:spacing w:val="13"/>
        </w:rPr>
        <w:t xml:space="preserve"> </w:t>
      </w:r>
      <w:r w:rsidRPr="00625F19">
        <w:rPr>
          <w:rFonts w:ascii="Calibri Light" w:hAnsi="Calibri Light" w:cs="Calibri Light"/>
        </w:rPr>
        <w:t>13/2014</w:t>
      </w:r>
      <w:r w:rsidRPr="00625F19">
        <w:rPr>
          <w:rFonts w:ascii="Calibri Light" w:hAnsi="Calibri Light" w:cs="Calibri Light"/>
          <w:spacing w:val="19"/>
        </w:rPr>
        <w:t xml:space="preserve"> </w:t>
      </w:r>
      <w:r w:rsidRPr="00625F19">
        <w:rPr>
          <w:rFonts w:ascii="Calibri Light" w:hAnsi="Calibri Light" w:cs="Calibri Light"/>
          <w:spacing w:val="-3"/>
        </w:rPr>
        <w:t>on</w:t>
      </w:r>
      <w:r w:rsidRPr="00625F19">
        <w:rPr>
          <w:rFonts w:ascii="Calibri Light" w:hAnsi="Calibri Light" w:cs="Calibri Light"/>
          <w:spacing w:val="17"/>
        </w:rPr>
        <w:t xml:space="preserve"> </w:t>
      </w:r>
      <w:r w:rsidRPr="00625F19">
        <w:rPr>
          <w:rFonts w:ascii="Calibri Light" w:hAnsi="Calibri Light" w:cs="Calibri Light"/>
        </w:rPr>
        <w:t>the</w:t>
      </w:r>
      <w:r w:rsidRPr="00625F19">
        <w:rPr>
          <w:rFonts w:ascii="Calibri Light" w:hAnsi="Calibri Light" w:cs="Calibri Light"/>
          <w:spacing w:val="18"/>
        </w:rPr>
        <w:t xml:space="preserve"> </w:t>
      </w:r>
      <w:r w:rsidRPr="00625F19">
        <w:rPr>
          <w:rFonts w:ascii="Calibri Light" w:hAnsi="Calibri Light" w:cs="Calibri Light"/>
        </w:rPr>
        <w:t>Management</w:t>
      </w:r>
      <w:r w:rsidRPr="00625F19">
        <w:rPr>
          <w:rFonts w:ascii="Calibri Light" w:hAnsi="Calibri Light" w:cs="Calibri Light"/>
          <w:spacing w:val="17"/>
        </w:rPr>
        <w:t xml:space="preserve"> </w:t>
      </w:r>
      <w:r w:rsidRPr="00625F19">
        <w:rPr>
          <w:rFonts w:ascii="Calibri Light" w:hAnsi="Calibri Light" w:cs="Calibri Light"/>
        </w:rPr>
        <w:t>and</w:t>
      </w:r>
      <w:r w:rsidRPr="00625F19">
        <w:rPr>
          <w:rFonts w:ascii="Calibri Light" w:hAnsi="Calibri Light" w:cs="Calibri Light"/>
          <w:spacing w:val="13"/>
        </w:rPr>
        <w:t xml:space="preserve"> </w:t>
      </w:r>
      <w:r w:rsidRPr="00625F19">
        <w:rPr>
          <w:rFonts w:ascii="Calibri Light" w:hAnsi="Calibri Light" w:cs="Calibri Light"/>
        </w:rPr>
        <w:t>Accountability</w:t>
      </w:r>
      <w:r w:rsidRPr="00625F19">
        <w:rPr>
          <w:rFonts w:ascii="Calibri Light" w:hAnsi="Calibri Light" w:cs="Calibri Light"/>
          <w:spacing w:val="15"/>
        </w:rPr>
        <w:t xml:space="preserve"> </w:t>
      </w:r>
      <w:r w:rsidRPr="00625F19">
        <w:rPr>
          <w:rFonts w:ascii="Calibri Light" w:hAnsi="Calibri Light" w:cs="Calibri Light"/>
        </w:rPr>
        <w:t>for</w:t>
      </w:r>
      <w:r w:rsidRPr="00625F19">
        <w:rPr>
          <w:rFonts w:ascii="Calibri Light" w:hAnsi="Calibri Light" w:cs="Calibri Light"/>
          <w:spacing w:val="17"/>
        </w:rPr>
        <w:t xml:space="preserve"> </w:t>
      </w:r>
      <w:r w:rsidRPr="00625F19">
        <w:rPr>
          <w:rFonts w:ascii="Calibri Light" w:hAnsi="Calibri Light" w:cs="Calibri Light"/>
        </w:rPr>
        <w:t>Grants from</w:t>
      </w:r>
      <w:r w:rsidRPr="00625F19">
        <w:rPr>
          <w:rFonts w:ascii="Calibri Light" w:hAnsi="Calibri Light" w:cs="Calibri Light"/>
          <w:spacing w:val="25"/>
        </w:rPr>
        <w:t xml:space="preserve"> </w:t>
      </w:r>
      <w:r w:rsidRPr="00625F19">
        <w:rPr>
          <w:rFonts w:ascii="Calibri Light" w:hAnsi="Calibri Light" w:cs="Calibri Light"/>
        </w:rPr>
        <w:t>Exchequer</w:t>
      </w:r>
      <w:r w:rsidRPr="00625F19">
        <w:rPr>
          <w:rFonts w:ascii="Calibri Light" w:hAnsi="Calibri Light" w:cs="Calibri Light"/>
          <w:spacing w:val="26"/>
        </w:rPr>
        <w:t xml:space="preserve"> </w:t>
      </w:r>
      <w:r w:rsidRPr="00625F19">
        <w:rPr>
          <w:rFonts w:ascii="Calibri Light" w:hAnsi="Calibri Light" w:cs="Calibri Light"/>
        </w:rPr>
        <w:t>Funds.</w:t>
      </w:r>
      <w:r w:rsidRPr="00625F19">
        <w:rPr>
          <w:rFonts w:ascii="Calibri Light" w:hAnsi="Calibri Light" w:cs="Calibri Light"/>
          <w:spacing w:val="25"/>
        </w:rPr>
        <w:t xml:space="preserve"> </w:t>
      </w:r>
      <w:r w:rsidRPr="00625F19">
        <w:rPr>
          <w:rFonts w:ascii="Calibri Light" w:hAnsi="Calibri Light" w:cs="Calibri Light"/>
        </w:rPr>
        <w:t>It</w:t>
      </w:r>
      <w:r w:rsidRPr="00625F19">
        <w:rPr>
          <w:rFonts w:ascii="Calibri Light" w:hAnsi="Calibri Light" w:cs="Calibri Light"/>
          <w:spacing w:val="26"/>
        </w:rPr>
        <w:t xml:space="preserve"> </w:t>
      </w:r>
      <w:r w:rsidRPr="00625F19">
        <w:rPr>
          <w:rFonts w:ascii="Calibri Light" w:hAnsi="Calibri Light" w:cs="Calibri Light"/>
        </w:rPr>
        <w:t>is</w:t>
      </w:r>
      <w:r w:rsidRPr="00625F19">
        <w:rPr>
          <w:rFonts w:ascii="Calibri Light" w:hAnsi="Calibri Light" w:cs="Calibri Light"/>
          <w:spacing w:val="26"/>
        </w:rPr>
        <w:t xml:space="preserve"> </w:t>
      </w:r>
      <w:r w:rsidRPr="00625F19">
        <w:rPr>
          <w:rFonts w:ascii="Calibri Light" w:hAnsi="Calibri Light" w:cs="Calibri Light"/>
        </w:rPr>
        <w:t>a</w:t>
      </w:r>
      <w:r w:rsidRPr="00625F19">
        <w:rPr>
          <w:rFonts w:ascii="Calibri Light" w:hAnsi="Calibri Light" w:cs="Calibri Light"/>
          <w:spacing w:val="28"/>
        </w:rPr>
        <w:t xml:space="preserve"> </w:t>
      </w:r>
      <w:r w:rsidRPr="00625F19">
        <w:rPr>
          <w:rFonts w:ascii="Calibri Light" w:hAnsi="Calibri Light" w:cs="Calibri Light"/>
        </w:rPr>
        <w:t>condition</w:t>
      </w:r>
      <w:r w:rsidRPr="00625F19">
        <w:rPr>
          <w:rFonts w:ascii="Calibri Light" w:hAnsi="Calibri Light" w:cs="Calibri Light"/>
          <w:spacing w:val="27"/>
        </w:rPr>
        <w:t xml:space="preserve"> </w:t>
      </w:r>
      <w:r w:rsidRPr="00625F19">
        <w:rPr>
          <w:rFonts w:ascii="Calibri Light" w:hAnsi="Calibri Light" w:cs="Calibri Light"/>
        </w:rPr>
        <w:t>of</w:t>
      </w:r>
      <w:r w:rsidRPr="00625F19">
        <w:rPr>
          <w:rFonts w:ascii="Calibri Light" w:hAnsi="Calibri Light" w:cs="Calibri Light"/>
          <w:spacing w:val="28"/>
        </w:rPr>
        <w:t xml:space="preserve"> </w:t>
      </w:r>
      <w:r w:rsidRPr="00625F19">
        <w:rPr>
          <w:rFonts w:ascii="Calibri Light" w:hAnsi="Calibri Light" w:cs="Calibri Light"/>
        </w:rPr>
        <w:t>the</w:t>
      </w:r>
      <w:r w:rsidRPr="00625F19">
        <w:rPr>
          <w:rFonts w:ascii="Calibri Light" w:hAnsi="Calibri Light" w:cs="Calibri Light"/>
          <w:spacing w:val="27"/>
        </w:rPr>
        <w:t xml:space="preserve"> </w:t>
      </w:r>
      <w:r w:rsidRPr="00625F19">
        <w:rPr>
          <w:rFonts w:ascii="Calibri Light" w:hAnsi="Calibri Light" w:cs="Calibri Light"/>
        </w:rPr>
        <w:t>funding</w:t>
      </w:r>
      <w:r w:rsidRPr="00625F19">
        <w:rPr>
          <w:rFonts w:ascii="Calibri Light" w:hAnsi="Calibri Light" w:cs="Calibri Light"/>
          <w:spacing w:val="29"/>
        </w:rPr>
        <w:t xml:space="preserve"> </w:t>
      </w:r>
      <w:r w:rsidRPr="00625F19">
        <w:rPr>
          <w:rFonts w:ascii="Calibri Light" w:hAnsi="Calibri Light" w:cs="Calibri Light"/>
        </w:rPr>
        <w:t>that</w:t>
      </w:r>
      <w:r w:rsidRPr="00625F19">
        <w:rPr>
          <w:rFonts w:ascii="Calibri Light" w:hAnsi="Calibri Light" w:cs="Calibri Light"/>
          <w:spacing w:val="26"/>
        </w:rPr>
        <w:t xml:space="preserve"> </w:t>
      </w:r>
      <w:r w:rsidRPr="00625F19">
        <w:rPr>
          <w:rFonts w:ascii="Calibri Light" w:hAnsi="Calibri Light" w:cs="Calibri Light"/>
        </w:rPr>
        <w:t>the</w:t>
      </w:r>
      <w:r w:rsidRPr="00625F19">
        <w:rPr>
          <w:rFonts w:ascii="Calibri Light" w:hAnsi="Calibri Light" w:cs="Calibri Light"/>
          <w:spacing w:val="28"/>
        </w:rPr>
        <w:t xml:space="preserve"> </w:t>
      </w:r>
      <w:r w:rsidRPr="00625F19">
        <w:rPr>
          <w:rFonts w:ascii="Calibri Light" w:hAnsi="Calibri Light" w:cs="Calibri Light"/>
        </w:rPr>
        <w:t>grantee</w:t>
      </w:r>
      <w:r w:rsidRPr="00625F19">
        <w:rPr>
          <w:rFonts w:ascii="Calibri Light" w:hAnsi="Calibri Light" w:cs="Calibri Light"/>
          <w:spacing w:val="27"/>
        </w:rPr>
        <w:t xml:space="preserve"> </w:t>
      </w:r>
      <w:r w:rsidRPr="00625F19">
        <w:rPr>
          <w:rFonts w:ascii="Calibri Light" w:hAnsi="Calibri Light" w:cs="Calibri Light"/>
        </w:rPr>
        <w:t>complies</w:t>
      </w:r>
      <w:r w:rsidRPr="00625F19">
        <w:rPr>
          <w:rFonts w:ascii="Calibri Light" w:hAnsi="Calibri Light" w:cs="Calibri Light"/>
          <w:spacing w:val="27"/>
        </w:rPr>
        <w:t xml:space="preserve"> </w:t>
      </w:r>
      <w:r w:rsidRPr="00625F19">
        <w:rPr>
          <w:rFonts w:ascii="Calibri Light" w:hAnsi="Calibri Light" w:cs="Calibri Light"/>
        </w:rPr>
        <w:t>with</w:t>
      </w:r>
      <w:r w:rsidRPr="00625F19">
        <w:rPr>
          <w:rFonts w:ascii="Calibri Light" w:hAnsi="Calibri Light" w:cs="Calibri Light"/>
          <w:spacing w:val="27"/>
        </w:rPr>
        <w:t xml:space="preserve"> </w:t>
      </w:r>
      <w:r w:rsidRPr="00625F19">
        <w:rPr>
          <w:rFonts w:ascii="Calibri Light" w:hAnsi="Calibri Light" w:cs="Calibri Light"/>
        </w:rPr>
        <w:t>the conditions</w:t>
      </w:r>
      <w:r w:rsidRPr="00625F19">
        <w:rPr>
          <w:rFonts w:ascii="Calibri Light" w:hAnsi="Calibri Light" w:cs="Calibri Light"/>
          <w:spacing w:val="-1"/>
        </w:rPr>
        <w:t xml:space="preserve"> </w:t>
      </w:r>
      <w:r w:rsidRPr="00625F19">
        <w:rPr>
          <w:rFonts w:ascii="Calibri Light" w:hAnsi="Calibri Light" w:cs="Calibri Light"/>
        </w:rPr>
        <w:t>and</w:t>
      </w:r>
      <w:r w:rsidRPr="00625F19">
        <w:rPr>
          <w:rFonts w:ascii="Calibri Light" w:hAnsi="Calibri Light" w:cs="Calibri Light"/>
          <w:spacing w:val="-2"/>
        </w:rPr>
        <w:t xml:space="preserve"> </w:t>
      </w:r>
      <w:r w:rsidRPr="00625F19">
        <w:rPr>
          <w:rFonts w:ascii="Calibri Light" w:hAnsi="Calibri Light" w:cs="Calibri Light"/>
        </w:rPr>
        <w:t>DPER</w:t>
      </w:r>
      <w:r w:rsidRPr="00625F19">
        <w:rPr>
          <w:rFonts w:ascii="Calibri Light" w:hAnsi="Calibri Light" w:cs="Calibri Light"/>
          <w:spacing w:val="-5"/>
        </w:rPr>
        <w:t xml:space="preserve"> </w:t>
      </w:r>
      <w:r w:rsidRPr="00625F19">
        <w:rPr>
          <w:rFonts w:ascii="Calibri Light" w:hAnsi="Calibri Light" w:cs="Calibri Light"/>
        </w:rPr>
        <w:t>13/2014.</w:t>
      </w:r>
    </w:p>
    <w:p w14:paraId="24B3635A"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sz w:val="21"/>
          <w:szCs w:val="21"/>
        </w:rPr>
      </w:pPr>
    </w:p>
    <w:p w14:paraId="10F73BC8" w14:textId="77777777" w:rsidR="00625F19" w:rsidRPr="00625F19" w:rsidRDefault="00625F19" w:rsidP="00625F19">
      <w:pPr>
        <w:kinsoku w:val="0"/>
        <w:overflowPunct w:val="0"/>
        <w:autoSpaceDE w:val="0"/>
        <w:autoSpaceDN w:val="0"/>
        <w:adjustRightInd w:val="0"/>
        <w:spacing w:after="0" w:line="240" w:lineRule="auto"/>
        <w:ind w:left="100"/>
        <w:outlineLvl w:val="2"/>
        <w:rPr>
          <w:rFonts w:ascii="Calibri Light" w:hAnsi="Calibri Light" w:cs="Calibri Light"/>
          <w:sz w:val="24"/>
          <w:szCs w:val="24"/>
        </w:rPr>
      </w:pPr>
      <w:r w:rsidRPr="00625F19">
        <w:rPr>
          <w:rFonts w:ascii="Calibri Light" w:hAnsi="Calibri Light" w:cs="Calibri Light"/>
          <w:sz w:val="24"/>
          <w:szCs w:val="24"/>
        </w:rPr>
        <w:t>Applications</w:t>
      </w:r>
    </w:p>
    <w:p w14:paraId="77BD1117" w14:textId="77777777" w:rsidR="00625F19" w:rsidRPr="00625F19" w:rsidRDefault="00625F19" w:rsidP="00625F19">
      <w:pPr>
        <w:kinsoku w:val="0"/>
        <w:overflowPunct w:val="0"/>
        <w:autoSpaceDE w:val="0"/>
        <w:autoSpaceDN w:val="0"/>
        <w:adjustRightInd w:val="0"/>
        <w:spacing w:before="76" w:after="0" w:line="240" w:lineRule="auto"/>
        <w:ind w:left="100"/>
        <w:rPr>
          <w:rFonts w:ascii="Calibri Light" w:hAnsi="Calibri Light" w:cs="Calibri Light"/>
        </w:rPr>
      </w:pPr>
      <w:r w:rsidRPr="00625F19">
        <w:rPr>
          <w:rFonts w:ascii="Calibri Light" w:hAnsi="Calibri Light" w:cs="Calibri Light"/>
        </w:rPr>
        <w:t>Applications should be fully completed and aim to clearly demonstrate the following:</w:t>
      </w:r>
    </w:p>
    <w:p w14:paraId="2B458A5B" w14:textId="77777777" w:rsidR="00625F19" w:rsidRPr="00625F19" w:rsidRDefault="00625F19" w:rsidP="00625F19">
      <w:pPr>
        <w:numPr>
          <w:ilvl w:val="0"/>
          <w:numId w:val="9"/>
        </w:numPr>
        <w:tabs>
          <w:tab w:val="left" w:pos="821"/>
        </w:tabs>
        <w:kinsoku w:val="0"/>
        <w:overflowPunct w:val="0"/>
        <w:autoSpaceDE w:val="0"/>
        <w:autoSpaceDN w:val="0"/>
        <w:adjustRightInd w:val="0"/>
        <w:spacing w:before="80" w:after="0" w:line="280" w:lineRule="exact"/>
        <w:rPr>
          <w:rFonts w:ascii="Calibri Light" w:hAnsi="Calibri Light" w:cs="Calibri Light"/>
        </w:rPr>
      </w:pPr>
      <w:r w:rsidRPr="00625F19">
        <w:rPr>
          <w:rFonts w:ascii="Calibri Light" w:hAnsi="Calibri Light" w:cs="Calibri Light"/>
        </w:rPr>
        <w:t>Full year programme/delivery outline (12</w:t>
      </w:r>
      <w:r w:rsidRPr="00625F19">
        <w:rPr>
          <w:rFonts w:ascii="Calibri Light" w:hAnsi="Calibri Light" w:cs="Calibri Light"/>
          <w:spacing w:val="-13"/>
        </w:rPr>
        <w:t xml:space="preserve"> </w:t>
      </w:r>
      <w:r w:rsidRPr="00625F19">
        <w:rPr>
          <w:rFonts w:ascii="Calibri Light" w:hAnsi="Calibri Light" w:cs="Calibri Light"/>
        </w:rPr>
        <w:t>Months)</w:t>
      </w:r>
    </w:p>
    <w:p w14:paraId="25D98739" w14:textId="77777777" w:rsidR="00625F19" w:rsidRPr="00625F19" w:rsidRDefault="00625F19" w:rsidP="00625F19">
      <w:pPr>
        <w:numPr>
          <w:ilvl w:val="0"/>
          <w:numId w:val="9"/>
        </w:numPr>
        <w:tabs>
          <w:tab w:val="left" w:pos="821"/>
        </w:tabs>
        <w:kinsoku w:val="0"/>
        <w:overflowPunct w:val="0"/>
        <w:autoSpaceDE w:val="0"/>
        <w:autoSpaceDN w:val="0"/>
        <w:adjustRightInd w:val="0"/>
        <w:spacing w:after="0" w:line="280" w:lineRule="exact"/>
        <w:rPr>
          <w:rFonts w:ascii="Calibri Light" w:hAnsi="Calibri Light" w:cs="Calibri Light"/>
        </w:rPr>
      </w:pPr>
      <w:r w:rsidRPr="00625F19">
        <w:rPr>
          <w:rFonts w:ascii="Calibri Light" w:hAnsi="Calibri Light" w:cs="Calibri Light"/>
        </w:rPr>
        <w:t>Full year budget based on the grant available (12</w:t>
      </w:r>
      <w:r w:rsidRPr="00625F19">
        <w:rPr>
          <w:rFonts w:ascii="Calibri Light" w:hAnsi="Calibri Light" w:cs="Calibri Light"/>
          <w:spacing w:val="-22"/>
        </w:rPr>
        <w:t xml:space="preserve"> </w:t>
      </w:r>
      <w:r w:rsidRPr="00625F19">
        <w:rPr>
          <w:rFonts w:ascii="Calibri Light" w:hAnsi="Calibri Light" w:cs="Calibri Light"/>
        </w:rPr>
        <w:t>Months)</w:t>
      </w:r>
    </w:p>
    <w:p w14:paraId="25255818" w14:textId="77777777" w:rsidR="00625F19" w:rsidRPr="00625F19" w:rsidRDefault="00625F19" w:rsidP="00625F19">
      <w:pPr>
        <w:numPr>
          <w:ilvl w:val="0"/>
          <w:numId w:val="9"/>
        </w:numPr>
        <w:tabs>
          <w:tab w:val="left" w:pos="821"/>
        </w:tabs>
        <w:kinsoku w:val="0"/>
        <w:overflowPunct w:val="0"/>
        <w:autoSpaceDE w:val="0"/>
        <w:autoSpaceDN w:val="0"/>
        <w:adjustRightInd w:val="0"/>
        <w:spacing w:before="3" w:after="0" w:line="240" w:lineRule="auto"/>
        <w:ind w:right="151"/>
        <w:rPr>
          <w:rFonts w:ascii="Calibri Light" w:hAnsi="Calibri Light" w:cs="Calibri Light"/>
        </w:rPr>
      </w:pPr>
      <w:r w:rsidRPr="00625F19">
        <w:rPr>
          <w:rFonts w:ascii="Calibri Light" w:hAnsi="Calibri Light" w:cs="Calibri Light"/>
        </w:rPr>
        <w:t>A</w:t>
      </w:r>
      <w:r w:rsidRPr="00625F19">
        <w:rPr>
          <w:rFonts w:ascii="Calibri Light" w:hAnsi="Calibri Light" w:cs="Calibri Light"/>
          <w:spacing w:val="-7"/>
        </w:rPr>
        <w:t xml:space="preserve"> </w:t>
      </w:r>
      <w:r w:rsidRPr="00625F19">
        <w:rPr>
          <w:rFonts w:ascii="Calibri Light" w:hAnsi="Calibri Light" w:cs="Calibri Light"/>
        </w:rPr>
        <w:t>suitable</w:t>
      </w:r>
      <w:r w:rsidRPr="00625F19">
        <w:rPr>
          <w:rFonts w:ascii="Calibri Light" w:hAnsi="Calibri Light" w:cs="Calibri Light"/>
          <w:spacing w:val="-6"/>
        </w:rPr>
        <w:t xml:space="preserve"> </w:t>
      </w:r>
      <w:r w:rsidRPr="00625F19">
        <w:rPr>
          <w:rFonts w:ascii="Calibri Light" w:hAnsi="Calibri Light" w:cs="Calibri Light"/>
        </w:rPr>
        <w:t>delivery</w:t>
      </w:r>
      <w:r w:rsidRPr="00625F19">
        <w:rPr>
          <w:rFonts w:ascii="Calibri Light" w:hAnsi="Calibri Light" w:cs="Calibri Light"/>
          <w:spacing w:val="-8"/>
        </w:rPr>
        <w:t xml:space="preserve"> </w:t>
      </w:r>
      <w:r w:rsidRPr="00625F19">
        <w:rPr>
          <w:rFonts w:ascii="Calibri Light" w:hAnsi="Calibri Light" w:cs="Calibri Light"/>
        </w:rPr>
        <w:t>model</w:t>
      </w:r>
      <w:r w:rsidRPr="00625F19">
        <w:rPr>
          <w:rFonts w:ascii="Calibri Light" w:hAnsi="Calibri Light" w:cs="Calibri Light"/>
          <w:spacing w:val="-8"/>
        </w:rPr>
        <w:t xml:space="preserve"> </w:t>
      </w:r>
      <w:r w:rsidRPr="00625F19">
        <w:rPr>
          <w:rFonts w:ascii="Calibri Light" w:hAnsi="Calibri Light" w:cs="Calibri Light"/>
        </w:rPr>
        <w:t>that</w:t>
      </w:r>
      <w:r w:rsidRPr="00625F19">
        <w:rPr>
          <w:rFonts w:ascii="Calibri Light" w:hAnsi="Calibri Light" w:cs="Calibri Light"/>
          <w:spacing w:val="-7"/>
        </w:rPr>
        <w:t xml:space="preserve"> </w:t>
      </w:r>
      <w:r w:rsidRPr="00625F19">
        <w:rPr>
          <w:rFonts w:ascii="Calibri Light" w:hAnsi="Calibri Light" w:cs="Calibri Light"/>
        </w:rPr>
        <w:t>will</w:t>
      </w:r>
      <w:r w:rsidRPr="00625F19">
        <w:rPr>
          <w:rFonts w:ascii="Calibri Light" w:hAnsi="Calibri Light" w:cs="Calibri Light"/>
          <w:spacing w:val="-8"/>
        </w:rPr>
        <w:t xml:space="preserve"> </w:t>
      </w:r>
      <w:r w:rsidRPr="00625F19">
        <w:rPr>
          <w:rFonts w:ascii="Calibri Light" w:hAnsi="Calibri Light" w:cs="Calibri Light"/>
        </w:rPr>
        <w:t>address</w:t>
      </w:r>
      <w:r w:rsidRPr="00625F19">
        <w:rPr>
          <w:rFonts w:ascii="Calibri Light" w:hAnsi="Calibri Light" w:cs="Calibri Light"/>
          <w:spacing w:val="-6"/>
        </w:rPr>
        <w:t xml:space="preserve"> </w:t>
      </w:r>
      <w:r w:rsidRPr="00625F19">
        <w:rPr>
          <w:rFonts w:ascii="Calibri Light" w:hAnsi="Calibri Light" w:cs="Calibri Light"/>
        </w:rPr>
        <w:t>the</w:t>
      </w:r>
      <w:r w:rsidRPr="00625F19">
        <w:rPr>
          <w:rFonts w:ascii="Calibri Light" w:hAnsi="Calibri Light" w:cs="Calibri Light"/>
          <w:spacing w:val="-6"/>
        </w:rPr>
        <w:t xml:space="preserve"> </w:t>
      </w:r>
      <w:r w:rsidRPr="00625F19">
        <w:rPr>
          <w:rFonts w:ascii="Calibri Light" w:hAnsi="Calibri Light" w:cs="Calibri Light"/>
        </w:rPr>
        <w:t>target</w:t>
      </w:r>
      <w:r w:rsidRPr="00625F19">
        <w:rPr>
          <w:rFonts w:ascii="Calibri Light" w:hAnsi="Calibri Light" w:cs="Calibri Light"/>
          <w:spacing w:val="-7"/>
        </w:rPr>
        <w:t xml:space="preserve"> </w:t>
      </w:r>
      <w:r w:rsidRPr="00625F19">
        <w:rPr>
          <w:rFonts w:ascii="Calibri Light" w:hAnsi="Calibri Light" w:cs="Calibri Light"/>
        </w:rPr>
        <w:t>group,</w:t>
      </w:r>
      <w:r w:rsidRPr="00625F19">
        <w:rPr>
          <w:rFonts w:ascii="Calibri Light" w:hAnsi="Calibri Light" w:cs="Calibri Light"/>
          <w:spacing w:val="-9"/>
        </w:rPr>
        <w:t xml:space="preserve"> </w:t>
      </w:r>
      <w:r w:rsidRPr="00625F19">
        <w:rPr>
          <w:rFonts w:ascii="Calibri Light" w:hAnsi="Calibri Light" w:cs="Calibri Light"/>
        </w:rPr>
        <w:t>intervention</w:t>
      </w:r>
      <w:r w:rsidRPr="00625F19">
        <w:rPr>
          <w:rFonts w:ascii="Calibri Light" w:hAnsi="Calibri Light" w:cs="Calibri Light"/>
          <w:spacing w:val="-7"/>
        </w:rPr>
        <w:t xml:space="preserve"> </w:t>
      </w:r>
      <w:r w:rsidRPr="00625F19">
        <w:rPr>
          <w:rFonts w:ascii="Calibri Light" w:hAnsi="Calibri Light" w:cs="Calibri Light"/>
        </w:rPr>
        <w:t>types,</w:t>
      </w:r>
      <w:r w:rsidRPr="00625F19">
        <w:rPr>
          <w:rFonts w:ascii="Calibri Light" w:hAnsi="Calibri Light" w:cs="Calibri Light"/>
          <w:spacing w:val="-1"/>
        </w:rPr>
        <w:t xml:space="preserve"> </w:t>
      </w:r>
      <w:r w:rsidRPr="00625F19">
        <w:rPr>
          <w:rFonts w:ascii="Calibri Light" w:hAnsi="Calibri Light" w:cs="Calibri Light"/>
        </w:rPr>
        <w:t>aim,</w:t>
      </w:r>
      <w:r w:rsidRPr="00625F19">
        <w:rPr>
          <w:rFonts w:ascii="Calibri Light" w:hAnsi="Calibri Light" w:cs="Calibri Light"/>
          <w:spacing w:val="-8"/>
        </w:rPr>
        <w:t xml:space="preserve"> </w:t>
      </w:r>
      <w:r w:rsidRPr="00625F19">
        <w:rPr>
          <w:rFonts w:ascii="Calibri Light" w:hAnsi="Calibri Light" w:cs="Calibri Light"/>
        </w:rPr>
        <w:t>objectives</w:t>
      </w:r>
      <w:r w:rsidRPr="00625F19">
        <w:rPr>
          <w:rFonts w:ascii="Calibri Light" w:hAnsi="Calibri Light" w:cs="Calibri Light"/>
          <w:spacing w:val="1"/>
        </w:rPr>
        <w:t xml:space="preserve"> </w:t>
      </w:r>
      <w:r w:rsidRPr="00625F19">
        <w:rPr>
          <w:rFonts w:ascii="Calibri Light" w:hAnsi="Calibri Light" w:cs="Calibri Light"/>
        </w:rPr>
        <w:t>and</w:t>
      </w:r>
      <w:r w:rsidRPr="00625F19">
        <w:rPr>
          <w:rFonts w:ascii="Calibri Light" w:hAnsi="Calibri Light" w:cs="Calibri Light"/>
          <w:spacing w:val="-2"/>
        </w:rPr>
        <w:t xml:space="preserve"> </w:t>
      </w:r>
      <w:r w:rsidRPr="00625F19">
        <w:rPr>
          <w:rFonts w:ascii="Calibri Light" w:hAnsi="Calibri Light" w:cs="Calibri Light"/>
        </w:rPr>
        <w:t>outcomes</w:t>
      </w:r>
      <w:r w:rsidRPr="00625F19">
        <w:rPr>
          <w:rFonts w:ascii="Calibri Light" w:hAnsi="Calibri Light" w:cs="Calibri Light"/>
          <w:spacing w:val="-2"/>
        </w:rPr>
        <w:t xml:space="preserve"> </w:t>
      </w:r>
      <w:r w:rsidRPr="00625F19">
        <w:rPr>
          <w:rFonts w:ascii="Calibri Light" w:hAnsi="Calibri Light" w:cs="Calibri Light"/>
        </w:rPr>
        <w:t>for</w:t>
      </w:r>
      <w:r w:rsidRPr="00625F19">
        <w:rPr>
          <w:rFonts w:ascii="Calibri Light" w:hAnsi="Calibri Light" w:cs="Calibri Light"/>
          <w:spacing w:val="-2"/>
        </w:rPr>
        <w:t xml:space="preserve"> </w:t>
      </w:r>
      <w:r w:rsidRPr="00625F19">
        <w:rPr>
          <w:rFonts w:ascii="Calibri Light" w:hAnsi="Calibri Light" w:cs="Calibri Light"/>
        </w:rPr>
        <w:t>TYESI</w:t>
      </w:r>
      <w:r w:rsidRPr="00625F19">
        <w:rPr>
          <w:rFonts w:ascii="Calibri Light" w:hAnsi="Calibri Light" w:cs="Calibri Light"/>
          <w:spacing w:val="1"/>
        </w:rPr>
        <w:t xml:space="preserve"> </w:t>
      </w:r>
      <w:r w:rsidRPr="00625F19">
        <w:rPr>
          <w:rFonts w:ascii="Calibri Light" w:hAnsi="Calibri Light" w:cs="Calibri Light"/>
        </w:rPr>
        <w:t>and/or</w:t>
      </w:r>
      <w:r w:rsidRPr="00625F19">
        <w:rPr>
          <w:rFonts w:ascii="Calibri Light" w:hAnsi="Calibri Light" w:cs="Calibri Light"/>
          <w:spacing w:val="-2"/>
        </w:rPr>
        <w:t xml:space="preserve"> </w:t>
      </w:r>
      <w:r w:rsidRPr="00625F19">
        <w:rPr>
          <w:rFonts w:ascii="Calibri Light" w:hAnsi="Calibri Light" w:cs="Calibri Light"/>
        </w:rPr>
        <w:t>a</w:t>
      </w:r>
      <w:r w:rsidRPr="00625F19">
        <w:rPr>
          <w:rFonts w:ascii="Calibri Light" w:hAnsi="Calibri Light" w:cs="Calibri Light"/>
          <w:spacing w:val="-1"/>
        </w:rPr>
        <w:t xml:space="preserve"> </w:t>
      </w:r>
      <w:r w:rsidRPr="00625F19">
        <w:rPr>
          <w:rFonts w:ascii="Calibri Light" w:hAnsi="Calibri Light" w:cs="Calibri Light"/>
        </w:rPr>
        <w:t>suitable</w:t>
      </w:r>
      <w:r w:rsidRPr="00625F19">
        <w:rPr>
          <w:rFonts w:ascii="Calibri Light" w:hAnsi="Calibri Light" w:cs="Calibri Light"/>
          <w:spacing w:val="-1"/>
        </w:rPr>
        <w:t xml:space="preserve"> </w:t>
      </w:r>
      <w:r w:rsidRPr="00625F19">
        <w:rPr>
          <w:rFonts w:ascii="Calibri Light" w:hAnsi="Calibri Light" w:cs="Calibri Light"/>
        </w:rPr>
        <w:t>response</w:t>
      </w:r>
      <w:r w:rsidRPr="00625F19">
        <w:rPr>
          <w:rFonts w:ascii="Calibri Light" w:hAnsi="Calibri Light" w:cs="Calibri Light"/>
          <w:spacing w:val="-1"/>
        </w:rPr>
        <w:t xml:space="preserve"> </w:t>
      </w:r>
      <w:r w:rsidRPr="00625F19">
        <w:rPr>
          <w:rFonts w:ascii="Calibri Light" w:hAnsi="Calibri Light" w:cs="Calibri Light"/>
        </w:rPr>
        <w:t>to</w:t>
      </w:r>
      <w:r w:rsidRPr="00625F19">
        <w:rPr>
          <w:rFonts w:ascii="Calibri Light" w:hAnsi="Calibri Light" w:cs="Calibri Light"/>
          <w:spacing w:val="-3"/>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ETB</w:t>
      </w:r>
      <w:r w:rsidRPr="00625F19">
        <w:rPr>
          <w:rFonts w:ascii="Calibri Light" w:hAnsi="Calibri Light" w:cs="Calibri Light"/>
          <w:spacing w:val="3"/>
        </w:rPr>
        <w:t xml:space="preserve"> </w:t>
      </w:r>
      <w:r w:rsidRPr="00625F19">
        <w:rPr>
          <w:rFonts w:ascii="Calibri Light" w:hAnsi="Calibri Light" w:cs="Calibri Light"/>
        </w:rPr>
        <w:t>NEETS</w:t>
      </w:r>
      <w:r w:rsidRPr="00625F19">
        <w:rPr>
          <w:rFonts w:ascii="Calibri Light" w:hAnsi="Calibri Light" w:cs="Calibri Light"/>
          <w:spacing w:val="4"/>
        </w:rPr>
        <w:t xml:space="preserve"> </w:t>
      </w:r>
      <w:r w:rsidRPr="00625F19">
        <w:rPr>
          <w:rFonts w:ascii="Calibri Light" w:hAnsi="Calibri Light" w:cs="Calibri Light"/>
        </w:rPr>
        <w:t>Needs</w:t>
      </w:r>
      <w:r w:rsidRPr="00625F19">
        <w:rPr>
          <w:rFonts w:ascii="Calibri Light" w:hAnsi="Calibri Light" w:cs="Calibri Light"/>
          <w:spacing w:val="-1"/>
        </w:rPr>
        <w:t xml:space="preserve"> </w:t>
      </w:r>
      <w:r w:rsidRPr="00625F19">
        <w:rPr>
          <w:rFonts w:ascii="Calibri Light" w:hAnsi="Calibri Light" w:cs="Calibri Light"/>
        </w:rPr>
        <w:t>Profile.</w:t>
      </w:r>
    </w:p>
    <w:p w14:paraId="24B16803" w14:textId="77777777" w:rsidR="00625F19" w:rsidRPr="00625F19" w:rsidRDefault="00625F19" w:rsidP="00625F19">
      <w:pPr>
        <w:numPr>
          <w:ilvl w:val="0"/>
          <w:numId w:val="9"/>
        </w:numPr>
        <w:tabs>
          <w:tab w:val="left" w:pos="821"/>
        </w:tabs>
        <w:kinsoku w:val="0"/>
        <w:overflowPunct w:val="0"/>
        <w:autoSpaceDE w:val="0"/>
        <w:autoSpaceDN w:val="0"/>
        <w:adjustRightInd w:val="0"/>
        <w:spacing w:after="0" w:line="240" w:lineRule="auto"/>
        <w:ind w:right="153"/>
        <w:rPr>
          <w:rFonts w:ascii="Calibri Light" w:hAnsi="Calibri Light" w:cs="Calibri Light"/>
        </w:rPr>
      </w:pPr>
      <w:r w:rsidRPr="00625F19">
        <w:rPr>
          <w:rFonts w:ascii="Calibri Light" w:hAnsi="Calibri Light" w:cs="Calibri Light"/>
        </w:rPr>
        <w:t>An approach that is young person-centred, community-based and based on voluntary participation of young</w:t>
      </w:r>
      <w:r w:rsidRPr="00625F19">
        <w:rPr>
          <w:rFonts w:ascii="Calibri Light" w:hAnsi="Calibri Light" w:cs="Calibri Light"/>
          <w:spacing w:val="45"/>
        </w:rPr>
        <w:t xml:space="preserve"> </w:t>
      </w:r>
      <w:r w:rsidRPr="00625F19">
        <w:rPr>
          <w:rFonts w:ascii="Calibri Light" w:hAnsi="Calibri Light" w:cs="Calibri Light"/>
        </w:rPr>
        <w:t>people.</w:t>
      </w:r>
    </w:p>
    <w:p w14:paraId="44F00605" w14:textId="77777777" w:rsidR="00625F19" w:rsidRPr="00625F19" w:rsidRDefault="00625F19" w:rsidP="00625F19">
      <w:pPr>
        <w:numPr>
          <w:ilvl w:val="0"/>
          <w:numId w:val="9"/>
        </w:numPr>
        <w:tabs>
          <w:tab w:val="left" w:pos="821"/>
        </w:tabs>
        <w:kinsoku w:val="0"/>
        <w:overflowPunct w:val="0"/>
        <w:autoSpaceDE w:val="0"/>
        <w:autoSpaceDN w:val="0"/>
        <w:adjustRightInd w:val="0"/>
        <w:spacing w:after="0" w:line="279" w:lineRule="exact"/>
        <w:rPr>
          <w:rFonts w:ascii="Calibri Light" w:hAnsi="Calibri Light" w:cs="Calibri Light"/>
        </w:rPr>
      </w:pPr>
      <w:r w:rsidRPr="00625F19">
        <w:rPr>
          <w:rFonts w:ascii="Calibri Light" w:hAnsi="Calibri Light" w:cs="Calibri Light"/>
        </w:rPr>
        <w:t xml:space="preserve">The additional </w:t>
      </w:r>
      <w:r w:rsidRPr="00625F19">
        <w:rPr>
          <w:rFonts w:ascii="Calibri Light" w:hAnsi="Calibri Light" w:cs="Calibri Light"/>
          <w:spacing w:val="-3"/>
        </w:rPr>
        <w:t xml:space="preserve">value </w:t>
      </w:r>
      <w:r w:rsidRPr="00625F19">
        <w:rPr>
          <w:rFonts w:ascii="Calibri Light" w:hAnsi="Calibri Light" w:cs="Calibri Light"/>
        </w:rPr>
        <w:t xml:space="preserve">and </w:t>
      </w:r>
      <w:r w:rsidRPr="00625F19">
        <w:rPr>
          <w:rFonts w:ascii="Calibri Light" w:hAnsi="Calibri Light" w:cs="Calibri Light"/>
          <w:spacing w:val="-3"/>
        </w:rPr>
        <w:t xml:space="preserve">distinct </w:t>
      </w:r>
      <w:r w:rsidRPr="00625F19">
        <w:rPr>
          <w:rFonts w:ascii="Calibri Light" w:hAnsi="Calibri Light" w:cs="Calibri Light"/>
        </w:rPr>
        <w:t>contribution of the proposed</w:t>
      </w:r>
      <w:r w:rsidRPr="00625F19">
        <w:rPr>
          <w:rFonts w:ascii="Calibri Light" w:hAnsi="Calibri Light" w:cs="Calibri Light"/>
          <w:spacing w:val="-20"/>
        </w:rPr>
        <w:t xml:space="preserve"> </w:t>
      </w:r>
      <w:r w:rsidRPr="00625F19">
        <w:rPr>
          <w:rFonts w:ascii="Calibri Light" w:hAnsi="Calibri Light" w:cs="Calibri Light"/>
        </w:rPr>
        <w:t>programme/action.</w:t>
      </w:r>
    </w:p>
    <w:p w14:paraId="4723B9DE" w14:textId="77777777" w:rsidR="00625F19" w:rsidRPr="00625F19" w:rsidRDefault="00625F19" w:rsidP="00625F19">
      <w:pPr>
        <w:numPr>
          <w:ilvl w:val="0"/>
          <w:numId w:val="9"/>
        </w:numPr>
        <w:tabs>
          <w:tab w:val="left" w:pos="821"/>
        </w:tabs>
        <w:kinsoku w:val="0"/>
        <w:overflowPunct w:val="0"/>
        <w:autoSpaceDE w:val="0"/>
        <w:autoSpaceDN w:val="0"/>
        <w:adjustRightInd w:val="0"/>
        <w:spacing w:before="2" w:after="0" w:line="279" w:lineRule="exact"/>
        <w:rPr>
          <w:rFonts w:ascii="Calibri Light" w:hAnsi="Calibri Light" w:cs="Calibri Light"/>
        </w:rPr>
      </w:pPr>
      <w:r w:rsidRPr="00625F19">
        <w:rPr>
          <w:rFonts w:ascii="Calibri Light" w:hAnsi="Calibri Light" w:cs="Calibri Light"/>
        </w:rPr>
        <w:t>A track record of working with the target</w:t>
      </w:r>
      <w:r w:rsidRPr="00625F19">
        <w:rPr>
          <w:rFonts w:ascii="Calibri Light" w:hAnsi="Calibri Light" w:cs="Calibri Light"/>
          <w:spacing w:val="-15"/>
        </w:rPr>
        <w:t xml:space="preserve"> </w:t>
      </w:r>
      <w:r w:rsidRPr="00625F19">
        <w:rPr>
          <w:rFonts w:ascii="Calibri Light" w:hAnsi="Calibri Light" w:cs="Calibri Light"/>
        </w:rPr>
        <w:t>group(s).</w:t>
      </w:r>
    </w:p>
    <w:p w14:paraId="409E6180" w14:textId="77777777" w:rsidR="00625F19" w:rsidRPr="00625F19" w:rsidRDefault="00625F19" w:rsidP="00625F19">
      <w:pPr>
        <w:numPr>
          <w:ilvl w:val="0"/>
          <w:numId w:val="9"/>
        </w:numPr>
        <w:tabs>
          <w:tab w:val="left" w:pos="821"/>
        </w:tabs>
        <w:kinsoku w:val="0"/>
        <w:overflowPunct w:val="0"/>
        <w:autoSpaceDE w:val="0"/>
        <w:autoSpaceDN w:val="0"/>
        <w:adjustRightInd w:val="0"/>
        <w:spacing w:after="0" w:line="279" w:lineRule="exact"/>
        <w:rPr>
          <w:rFonts w:ascii="Calibri Light" w:hAnsi="Calibri Light" w:cs="Calibri Light"/>
        </w:rPr>
      </w:pPr>
      <w:r w:rsidRPr="00625F19">
        <w:rPr>
          <w:rFonts w:ascii="Calibri Light" w:hAnsi="Calibri Light" w:cs="Calibri Light"/>
        </w:rPr>
        <w:t>That the proposed programme/action can meet the minimum scoring criteria for the</w:t>
      </w:r>
      <w:r w:rsidRPr="00625F19">
        <w:rPr>
          <w:rFonts w:ascii="Calibri Light" w:hAnsi="Calibri Light" w:cs="Calibri Light"/>
          <w:spacing w:val="-27"/>
        </w:rPr>
        <w:t xml:space="preserve"> </w:t>
      </w:r>
      <w:r w:rsidRPr="00625F19">
        <w:rPr>
          <w:rFonts w:ascii="Calibri Light" w:hAnsi="Calibri Light" w:cs="Calibri Light"/>
        </w:rPr>
        <w:t>TYESI.</w:t>
      </w:r>
    </w:p>
    <w:p w14:paraId="170F3BE7" w14:textId="77777777" w:rsidR="00625F19" w:rsidRPr="00625F19" w:rsidRDefault="00625F19" w:rsidP="00625F19">
      <w:pPr>
        <w:kinsoku w:val="0"/>
        <w:overflowPunct w:val="0"/>
        <w:autoSpaceDE w:val="0"/>
        <w:autoSpaceDN w:val="0"/>
        <w:adjustRightInd w:val="0"/>
        <w:spacing w:before="4" w:after="0" w:line="240" w:lineRule="auto"/>
        <w:rPr>
          <w:rFonts w:ascii="Calibri Light" w:hAnsi="Calibri Light" w:cs="Calibri Light"/>
          <w:sz w:val="24"/>
          <w:szCs w:val="24"/>
        </w:rPr>
      </w:pPr>
    </w:p>
    <w:p w14:paraId="3E79BC93" w14:textId="77777777" w:rsidR="00625F19" w:rsidRPr="00625F19" w:rsidRDefault="00625F19" w:rsidP="00625F19">
      <w:pPr>
        <w:kinsoku w:val="0"/>
        <w:overflowPunct w:val="0"/>
        <w:autoSpaceDE w:val="0"/>
        <w:autoSpaceDN w:val="0"/>
        <w:adjustRightInd w:val="0"/>
        <w:spacing w:before="1" w:after="0" w:line="240" w:lineRule="auto"/>
        <w:ind w:left="100"/>
        <w:jc w:val="both"/>
        <w:outlineLvl w:val="2"/>
        <w:rPr>
          <w:rFonts w:ascii="Calibri Light" w:hAnsi="Calibri Light" w:cs="Calibri Light"/>
          <w:sz w:val="24"/>
          <w:szCs w:val="24"/>
        </w:rPr>
      </w:pPr>
      <w:r w:rsidRPr="00625F19">
        <w:rPr>
          <w:rFonts w:ascii="Calibri Light" w:hAnsi="Calibri Light" w:cs="Calibri Light"/>
          <w:sz w:val="24"/>
          <w:szCs w:val="24"/>
        </w:rPr>
        <w:t>Decision Making</w:t>
      </w:r>
    </w:p>
    <w:p w14:paraId="5F441AF5" w14:textId="77777777" w:rsidR="00625F19" w:rsidRPr="00625F19" w:rsidRDefault="00625F19" w:rsidP="00625F19">
      <w:pPr>
        <w:kinsoku w:val="0"/>
        <w:overflowPunct w:val="0"/>
        <w:autoSpaceDE w:val="0"/>
        <w:autoSpaceDN w:val="0"/>
        <w:adjustRightInd w:val="0"/>
        <w:spacing w:before="81" w:after="0" w:line="240" w:lineRule="auto"/>
        <w:ind w:left="100" w:right="151"/>
        <w:jc w:val="both"/>
        <w:rPr>
          <w:rFonts w:ascii="Calibri Light" w:hAnsi="Calibri Light" w:cs="Calibri Light"/>
        </w:rPr>
      </w:pPr>
      <w:r w:rsidRPr="00625F19">
        <w:rPr>
          <w:rFonts w:ascii="Calibri Light" w:hAnsi="Calibri Light" w:cs="Calibri Light"/>
        </w:rPr>
        <w:t>The ETB Youth Coordination Group will make recommendations to the DCEDIY on applications received in line with the TYESI aims and objectives, the assessment criteria for TYESI and the overall budget available in each ETB functional area. Final decisions will be notified to the ETB by DCEDIY.</w:t>
      </w:r>
    </w:p>
    <w:p w14:paraId="52CB14C0" w14:textId="77777777" w:rsidR="00625F19" w:rsidRPr="00625F19" w:rsidRDefault="00625F19" w:rsidP="00625F19">
      <w:pPr>
        <w:kinsoku w:val="0"/>
        <w:overflowPunct w:val="0"/>
        <w:autoSpaceDE w:val="0"/>
        <w:autoSpaceDN w:val="0"/>
        <w:adjustRightInd w:val="0"/>
        <w:spacing w:before="5" w:after="0" w:line="240" w:lineRule="auto"/>
        <w:rPr>
          <w:rFonts w:ascii="Calibri Light" w:hAnsi="Calibri Light" w:cs="Calibri Light"/>
          <w:sz w:val="28"/>
          <w:szCs w:val="28"/>
        </w:rPr>
      </w:pPr>
    </w:p>
    <w:p w14:paraId="53E7EB3B" w14:textId="77777777" w:rsidR="00625F19" w:rsidRPr="00625F19" w:rsidRDefault="00625F19" w:rsidP="00625F19">
      <w:pPr>
        <w:kinsoku w:val="0"/>
        <w:overflowPunct w:val="0"/>
        <w:autoSpaceDE w:val="0"/>
        <w:autoSpaceDN w:val="0"/>
        <w:adjustRightInd w:val="0"/>
        <w:spacing w:after="0" w:line="240" w:lineRule="auto"/>
        <w:ind w:left="100"/>
        <w:jc w:val="both"/>
        <w:rPr>
          <w:rFonts w:ascii="Calibri Light" w:hAnsi="Calibri Light" w:cs="Calibri Light"/>
        </w:rPr>
      </w:pPr>
      <w:r w:rsidRPr="00625F19">
        <w:rPr>
          <w:rFonts w:ascii="Calibri Light" w:hAnsi="Calibri Light" w:cs="Calibri Light"/>
        </w:rPr>
        <w:t>Steps in the process</w:t>
      </w:r>
    </w:p>
    <w:p w14:paraId="03381C57" w14:textId="77777777" w:rsidR="00625F19" w:rsidRPr="00625F19" w:rsidRDefault="00625F19" w:rsidP="00625F19">
      <w:pPr>
        <w:numPr>
          <w:ilvl w:val="0"/>
          <w:numId w:val="8"/>
        </w:numPr>
        <w:tabs>
          <w:tab w:val="left" w:pos="817"/>
        </w:tabs>
        <w:kinsoku w:val="0"/>
        <w:overflowPunct w:val="0"/>
        <w:autoSpaceDE w:val="0"/>
        <w:autoSpaceDN w:val="0"/>
        <w:adjustRightInd w:val="0"/>
        <w:spacing w:before="144" w:after="0" w:line="256" w:lineRule="auto"/>
        <w:ind w:right="151"/>
        <w:jc w:val="both"/>
        <w:rPr>
          <w:rFonts w:ascii="Calibri Light" w:hAnsi="Calibri Light" w:cs="Calibri Light"/>
        </w:rPr>
      </w:pPr>
      <w:r w:rsidRPr="00625F19">
        <w:rPr>
          <w:rFonts w:ascii="Calibri Light" w:hAnsi="Calibri Light" w:cs="Calibri Light"/>
        </w:rPr>
        <w:t>Upon receipt of a fully completed grant application form, each ETB Youth Coordination Group will conduct a review of the applications received, awarding scores based on the TYESI assessment criteria. (see</w:t>
      </w:r>
      <w:r w:rsidRPr="00625F19">
        <w:rPr>
          <w:rFonts w:ascii="Calibri Light" w:hAnsi="Calibri Light" w:cs="Calibri Light"/>
          <w:spacing w:val="44"/>
        </w:rPr>
        <w:t xml:space="preserve"> </w:t>
      </w:r>
      <w:r w:rsidRPr="00625F19">
        <w:rPr>
          <w:rFonts w:ascii="Calibri Light" w:hAnsi="Calibri Light" w:cs="Calibri Light"/>
        </w:rPr>
        <w:t>below)</w:t>
      </w:r>
    </w:p>
    <w:p w14:paraId="1AA3EA48" w14:textId="77777777" w:rsidR="00625F19" w:rsidRPr="00625F19" w:rsidRDefault="00625F19" w:rsidP="00625F19">
      <w:pPr>
        <w:numPr>
          <w:ilvl w:val="0"/>
          <w:numId w:val="8"/>
        </w:numPr>
        <w:tabs>
          <w:tab w:val="left" w:pos="817"/>
        </w:tabs>
        <w:kinsoku w:val="0"/>
        <w:overflowPunct w:val="0"/>
        <w:autoSpaceDE w:val="0"/>
        <w:autoSpaceDN w:val="0"/>
        <w:adjustRightInd w:val="0"/>
        <w:spacing w:before="7" w:after="0" w:line="256" w:lineRule="auto"/>
        <w:ind w:right="156"/>
        <w:jc w:val="both"/>
        <w:rPr>
          <w:rFonts w:ascii="Calibri Light" w:hAnsi="Calibri Light" w:cs="Calibri Light"/>
        </w:rPr>
      </w:pPr>
      <w:r w:rsidRPr="00625F19">
        <w:rPr>
          <w:rFonts w:ascii="Calibri Light" w:hAnsi="Calibri Light" w:cs="Calibri Light"/>
        </w:rPr>
        <w:t>Applications</w:t>
      </w:r>
      <w:r w:rsidRPr="00625F19">
        <w:rPr>
          <w:rFonts w:ascii="Calibri Light" w:hAnsi="Calibri Light" w:cs="Calibri Light"/>
          <w:spacing w:val="3"/>
        </w:rPr>
        <w:t xml:space="preserve"> </w:t>
      </w:r>
      <w:r w:rsidRPr="00625F19">
        <w:rPr>
          <w:rFonts w:ascii="Calibri Light" w:hAnsi="Calibri Light" w:cs="Calibri Light"/>
        </w:rPr>
        <w:t>must</w:t>
      </w:r>
      <w:r w:rsidRPr="00625F19">
        <w:rPr>
          <w:rFonts w:ascii="Calibri Light" w:hAnsi="Calibri Light" w:cs="Calibri Light"/>
          <w:spacing w:val="2"/>
        </w:rPr>
        <w:t xml:space="preserve"> </w:t>
      </w:r>
      <w:r w:rsidRPr="00625F19">
        <w:rPr>
          <w:rFonts w:ascii="Calibri Light" w:hAnsi="Calibri Light" w:cs="Calibri Light"/>
        </w:rPr>
        <w:t>meet</w:t>
      </w:r>
      <w:r w:rsidRPr="00625F19">
        <w:rPr>
          <w:rFonts w:ascii="Calibri Light" w:hAnsi="Calibri Light" w:cs="Calibri Light"/>
          <w:spacing w:val="2"/>
        </w:rPr>
        <w:t xml:space="preserve"> </w:t>
      </w:r>
      <w:r w:rsidRPr="00625F19">
        <w:rPr>
          <w:rFonts w:ascii="Calibri Light" w:hAnsi="Calibri Light" w:cs="Calibri Light"/>
        </w:rPr>
        <w:t>the</w:t>
      </w:r>
      <w:r w:rsidRPr="00625F19">
        <w:rPr>
          <w:rFonts w:ascii="Calibri Light" w:hAnsi="Calibri Light" w:cs="Calibri Light"/>
          <w:spacing w:val="3"/>
        </w:rPr>
        <w:t xml:space="preserve"> </w:t>
      </w:r>
      <w:r w:rsidRPr="00625F19">
        <w:rPr>
          <w:rFonts w:ascii="Calibri Light" w:hAnsi="Calibri Light" w:cs="Calibri Light"/>
        </w:rPr>
        <w:t>minimum</w:t>
      </w:r>
      <w:r w:rsidRPr="00625F19">
        <w:rPr>
          <w:rFonts w:ascii="Calibri Light" w:hAnsi="Calibri Light" w:cs="Calibri Light"/>
          <w:spacing w:val="1"/>
        </w:rPr>
        <w:t xml:space="preserve"> </w:t>
      </w:r>
      <w:r w:rsidRPr="00625F19">
        <w:rPr>
          <w:rFonts w:ascii="Calibri Light" w:hAnsi="Calibri Light" w:cs="Calibri Light"/>
        </w:rPr>
        <w:t>score</w:t>
      </w:r>
      <w:r w:rsidRPr="00625F19">
        <w:rPr>
          <w:rFonts w:ascii="Calibri Light" w:hAnsi="Calibri Light" w:cs="Calibri Light"/>
          <w:spacing w:val="3"/>
        </w:rPr>
        <w:t xml:space="preserve"> </w:t>
      </w:r>
      <w:r w:rsidRPr="00625F19">
        <w:rPr>
          <w:rFonts w:ascii="Calibri Light" w:hAnsi="Calibri Light" w:cs="Calibri Light"/>
        </w:rPr>
        <w:t>requirement</w:t>
      </w:r>
      <w:r w:rsidRPr="00625F19">
        <w:rPr>
          <w:rFonts w:ascii="Calibri Light" w:hAnsi="Calibri Light" w:cs="Calibri Light"/>
          <w:spacing w:val="2"/>
        </w:rPr>
        <w:t xml:space="preserve"> </w:t>
      </w:r>
      <w:r w:rsidRPr="00625F19">
        <w:rPr>
          <w:rFonts w:ascii="Calibri Light" w:hAnsi="Calibri Light" w:cs="Calibri Light"/>
        </w:rPr>
        <w:t>for</w:t>
      </w:r>
      <w:r w:rsidRPr="00625F19">
        <w:rPr>
          <w:rFonts w:ascii="Calibri Light" w:hAnsi="Calibri Light" w:cs="Calibri Light"/>
          <w:spacing w:val="3"/>
        </w:rPr>
        <w:t xml:space="preserve"> </w:t>
      </w:r>
      <w:r w:rsidRPr="00625F19">
        <w:rPr>
          <w:rFonts w:ascii="Calibri Light" w:hAnsi="Calibri Light" w:cs="Calibri Light"/>
        </w:rPr>
        <w:t>each</w:t>
      </w:r>
      <w:r w:rsidRPr="00625F19">
        <w:rPr>
          <w:rFonts w:ascii="Calibri Light" w:hAnsi="Calibri Light" w:cs="Calibri Light"/>
          <w:spacing w:val="3"/>
        </w:rPr>
        <w:t xml:space="preserve"> </w:t>
      </w:r>
      <w:r w:rsidRPr="00625F19">
        <w:rPr>
          <w:rFonts w:ascii="Calibri Light" w:hAnsi="Calibri Light" w:cs="Calibri Light"/>
        </w:rPr>
        <w:t>award</w:t>
      </w:r>
      <w:r w:rsidRPr="00625F19">
        <w:rPr>
          <w:rFonts w:ascii="Calibri Light" w:hAnsi="Calibri Light" w:cs="Calibri Light"/>
          <w:spacing w:val="-1"/>
        </w:rPr>
        <w:t xml:space="preserve"> </w:t>
      </w:r>
      <w:r w:rsidRPr="00625F19">
        <w:rPr>
          <w:rFonts w:ascii="Calibri Light" w:hAnsi="Calibri Light" w:cs="Calibri Light"/>
        </w:rPr>
        <w:t>criteria</w:t>
      </w:r>
      <w:r w:rsidRPr="00625F19">
        <w:rPr>
          <w:rFonts w:ascii="Calibri Light" w:hAnsi="Calibri Light" w:cs="Calibri Light"/>
          <w:spacing w:val="4"/>
        </w:rPr>
        <w:t xml:space="preserve"> </w:t>
      </w:r>
      <w:r w:rsidRPr="00625F19">
        <w:rPr>
          <w:rFonts w:ascii="Calibri Light" w:hAnsi="Calibri Light" w:cs="Calibri Light"/>
        </w:rPr>
        <w:t>to</w:t>
      </w:r>
      <w:r w:rsidRPr="00625F19">
        <w:rPr>
          <w:rFonts w:ascii="Calibri Light" w:hAnsi="Calibri Light" w:cs="Calibri Light"/>
          <w:spacing w:val="2"/>
        </w:rPr>
        <w:t xml:space="preserve"> </w:t>
      </w:r>
      <w:r w:rsidRPr="00625F19">
        <w:rPr>
          <w:rFonts w:ascii="Calibri Light" w:hAnsi="Calibri Light" w:cs="Calibri Light"/>
        </w:rPr>
        <w:t>be</w:t>
      </w:r>
      <w:r w:rsidRPr="00625F19">
        <w:rPr>
          <w:rFonts w:ascii="Calibri Light" w:hAnsi="Calibri Light" w:cs="Calibri Light"/>
          <w:spacing w:val="3"/>
        </w:rPr>
        <w:t xml:space="preserve"> </w:t>
      </w:r>
      <w:r w:rsidRPr="00625F19">
        <w:rPr>
          <w:rFonts w:ascii="Calibri Light" w:hAnsi="Calibri Light" w:cs="Calibri Light"/>
        </w:rPr>
        <w:t>eligible</w:t>
      </w:r>
      <w:r w:rsidRPr="00625F19">
        <w:rPr>
          <w:rFonts w:ascii="Calibri Light" w:hAnsi="Calibri Light" w:cs="Calibri Light"/>
          <w:spacing w:val="1"/>
        </w:rPr>
        <w:t xml:space="preserve"> </w:t>
      </w:r>
      <w:r w:rsidRPr="00625F19">
        <w:rPr>
          <w:rFonts w:ascii="Calibri Light" w:hAnsi="Calibri Light" w:cs="Calibri Light"/>
        </w:rPr>
        <w:t>for</w:t>
      </w:r>
      <w:r w:rsidRPr="00625F19">
        <w:rPr>
          <w:rFonts w:ascii="Calibri Light" w:hAnsi="Calibri Light" w:cs="Calibri Light"/>
          <w:spacing w:val="13"/>
        </w:rPr>
        <w:t xml:space="preserve"> </w:t>
      </w:r>
      <w:r w:rsidRPr="00625F19">
        <w:rPr>
          <w:rFonts w:ascii="Calibri Light" w:hAnsi="Calibri Light" w:cs="Calibri Light"/>
        </w:rPr>
        <w:t>grant</w:t>
      </w:r>
      <w:r w:rsidRPr="00625F19">
        <w:rPr>
          <w:rFonts w:ascii="Calibri Light" w:hAnsi="Calibri Light" w:cs="Calibri Light"/>
          <w:spacing w:val="12"/>
        </w:rPr>
        <w:t xml:space="preserve"> </w:t>
      </w:r>
      <w:r w:rsidRPr="00625F19">
        <w:rPr>
          <w:rFonts w:ascii="Calibri Light" w:hAnsi="Calibri Light" w:cs="Calibri Light"/>
        </w:rPr>
        <w:t>funding.</w:t>
      </w:r>
      <w:r w:rsidRPr="00625F19">
        <w:rPr>
          <w:rFonts w:ascii="Calibri Light" w:hAnsi="Calibri Light" w:cs="Calibri Light"/>
          <w:spacing w:val="14"/>
        </w:rPr>
        <w:t xml:space="preserve"> </w:t>
      </w:r>
      <w:r w:rsidRPr="00625F19">
        <w:rPr>
          <w:rFonts w:ascii="Calibri Light" w:hAnsi="Calibri Light" w:cs="Calibri Light"/>
        </w:rPr>
        <w:t>Applicants</w:t>
      </w:r>
      <w:r w:rsidRPr="00625F19">
        <w:rPr>
          <w:rFonts w:ascii="Calibri Light" w:hAnsi="Calibri Light" w:cs="Calibri Light"/>
          <w:spacing w:val="13"/>
        </w:rPr>
        <w:t xml:space="preserve"> </w:t>
      </w:r>
      <w:r w:rsidRPr="00625F19">
        <w:rPr>
          <w:rFonts w:ascii="Calibri Light" w:hAnsi="Calibri Light" w:cs="Calibri Light"/>
        </w:rPr>
        <w:t>must</w:t>
      </w:r>
      <w:r w:rsidRPr="00625F19">
        <w:rPr>
          <w:rFonts w:ascii="Calibri Light" w:hAnsi="Calibri Light" w:cs="Calibri Light"/>
          <w:spacing w:val="12"/>
        </w:rPr>
        <w:t xml:space="preserve"> </w:t>
      </w:r>
      <w:r w:rsidRPr="00625F19">
        <w:rPr>
          <w:rFonts w:ascii="Calibri Light" w:hAnsi="Calibri Light" w:cs="Calibri Light"/>
        </w:rPr>
        <w:t>score</w:t>
      </w:r>
      <w:r w:rsidRPr="00625F19">
        <w:rPr>
          <w:rFonts w:ascii="Calibri Light" w:hAnsi="Calibri Light" w:cs="Calibri Light"/>
          <w:spacing w:val="14"/>
        </w:rPr>
        <w:t xml:space="preserve"> </w:t>
      </w:r>
      <w:r w:rsidRPr="00625F19">
        <w:rPr>
          <w:rFonts w:ascii="Calibri Light" w:hAnsi="Calibri Light" w:cs="Calibri Light"/>
        </w:rPr>
        <w:t>a</w:t>
      </w:r>
      <w:r w:rsidRPr="00625F19">
        <w:rPr>
          <w:rFonts w:ascii="Calibri Light" w:hAnsi="Calibri Light" w:cs="Calibri Light"/>
          <w:spacing w:val="13"/>
        </w:rPr>
        <w:t xml:space="preserve"> </w:t>
      </w:r>
      <w:r w:rsidRPr="00625F19">
        <w:rPr>
          <w:rFonts w:ascii="Calibri Light" w:hAnsi="Calibri Light" w:cs="Calibri Light"/>
        </w:rPr>
        <w:t>minimum</w:t>
      </w:r>
      <w:r w:rsidRPr="00625F19">
        <w:rPr>
          <w:rFonts w:ascii="Calibri Light" w:hAnsi="Calibri Light" w:cs="Calibri Light"/>
          <w:spacing w:val="11"/>
        </w:rPr>
        <w:t xml:space="preserve"> </w:t>
      </w:r>
      <w:r w:rsidRPr="00625F19">
        <w:rPr>
          <w:rFonts w:ascii="Calibri Light" w:hAnsi="Calibri Light" w:cs="Calibri Light"/>
        </w:rPr>
        <w:t>of</w:t>
      </w:r>
      <w:r w:rsidRPr="00625F19">
        <w:rPr>
          <w:rFonts w:ascii="Calibri Light" w:hAnsi="Calibri Light" w:cs="Calibri Light"/>
          <w:spacing w:val="13"/>
        </w:rPr>
        <w:t xml:space="preserve"> </w:t>
      </w:r>
      <w:r w:rsidRPr="00625F19">
        <w:rPr>
          <w:rFonts w:ascii="Calibri Light" w:hAnsi="Calibri Light" w:cs="Calibri Light"/>
        </w:rPr>
        <w:t>15</w:t>
      </w:r>
      <w:r w:rsidRPr="00625F19">
        <w:rPr>
          <w:rFonts w:ascii="Calibri Light" w:hAnsi="Calibri Light" w:cs="Calibri Light"/>
          <w:spacing w:val="11"/>
        </w:rPr>
        <w:t xml:space="preserve"> </w:t>
      </w:r>
      <w:r w:rsidRPr="00625F19">
        <w:rPr>
          <w:rFonts w:ascii="Calibri Light" w:hAnsi="Calibri Light" w:cs="Calibri Light"/>
        </w:rPr>
        <w:t>points</w:t>
      </w:r>
      <w:r w:rsidRPr="00625F19">
        <w:rPr>
          <w:rFonts w:ascii="Calibri Light" w:hAnsi="Calibri Light" w:cs="Calibri Light"/>
          <w:spacing w:val="13"/>
        </w:rPr>
        <w:t xml:space="preserve"> </w:t>
      </w:r>
      <w:r w:rsidRPr="00625F19">
        <w:rPr>
          <w:rFonts w:ascii="Calibri Light" w:hAnsi="Calibri Light" w:cs="Calibri Light"/>
        </w:rPr>
        <w:t>in</w:t>
      </w:r>
      <w:r w:rsidRPr="00625F19">
        <w:rPr>
          <w:rFonts w:ascii="Calibri Light" w:hAnsi="Calibri Light" w:cs="Calibri Light"/>
          <w:spacing w:val="17"/>
        </w:rPr>
        <w:t xml:space="preserve"> </w:t>
      </w:r>
      <w:r w:rsidRPr="00625F19">
        <w:rPr>
          <w:rFonts w:ascii="Calibri Light" w:hAnsi="Calibri Light" w:cs="Calibri Light"/>
        </w:rPr>
        <w:t>each</w:t>
      </w:r>
      <w:r w:rsidRPr="00625F19">
        <w:rPr>
          <w:rFonts w:ascii="Calibri Light" w:hAnsi="Calibri Light" w:cs="Calibri Light"/>
          <w:spacing w:val="12"/>
        </w:rPr>
        <w:t xml:space="preserve"> </w:t>
      </w:r>
      <w:r w:rsidRPr="00625F19">
        <w:rPr>
          <w:rFonts w:ascii="Calibri Light" w:hAnsi="Calibri Light" w:cs="Calibri Light"/>
        </w:rPr>
        <w:t>individual</w:t>
      </w:r>
      <w:r w:rsidRPr="00625F19">
        <w:rPr>
          <w:rFonts w:ascii="Calibri Light" w:hAnsi="Calibri Light" w:cs="Calibri Light"/>
          <w:spacing w:val="11"/>
        </w:rPr>
        <w:t xml:space="preserve"> </w:t>
      </w:r>
      <w:r w:rsidRPr="00625F19">
        <w:rPr>
          <w:rFonts w:ascii="Calibri Light" w:hAnsi="Calibri Light" w:cs="Calibri Light"/>
        </w:rPr>
        <w:t>category and</w:t>
      </w:r>
      <w:r w:rsidRPr="00625F19">
        <w:rPr>
          <w:rFonts w:ascii="Calibri Light" w:hAnsi="Calibri Light" w:cs="Calibri Light"/>
          <w:spacing w:val="-2"/>
        </w:rPr>
        <w:t xml:space="preserve"> </w:t>
      </w:r>
      <w:r w:rsidRPr="00625F19">
        <w:rPr>
          <w:rFonts w:ascii="Calibri Light" w:hAnsi="Calibri Light" w:cs="Calibri Light"/>
        </w:rPr>
        <w:t>clearly</w:t>
      </w:r>
      <w:r w:rsidRPr="00625F19">
        <w:rPr>
          <w:rFonts w:ascii="Calibri Light" w:hAnsi="Calibri Light" w:cs="Calibri Light"/>
          <w:spacing w:val="-4"/>
        </w:rPr>
        <w:t xml:space="preserve"> </w:t>
      </w:r>
      <w:r w:rsidRPr="00625F19">
        <w:rPr>
          <w:rFonts w:ascii="Calibri Light" w:hAnsi="Calibri Light" w:cs="Calibri Light"/>
        </w:rPr>
        <w:t>address</w:t>
      </w:r>
      <w:r w:rsidRPr="00625F19">
        <w:rPr>
          <w:rFonts w:ascii="Calibri Light" w:hAnsi="Calibri Light" w:cs="Calibri Light"/>
          <w:spacing w:val="-2"/>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identified</w:t>
      </w:r>
      <w:r w:rsidRPr="00625F19">
        <w:rPr>
          <w:rFonts w:ascii="Calibri Light" w:hAnsi="Calibri Light" w:cs="Calibri Light"/>
          <w:spacing w:val="-2"/>
        </w:rPr>
        <w:t xml:space="preserve"> </w:t>
      </w:r>
      <w:r w:rsidRPr="00625F19">
        <w:rPr>
          <w:rFonts w:ascii="Calibri Light" w:hAnsi="Calibri Light" w:cs="Calibri Light"/>
        </w:rPr>
        <w:t>need.</w:t>
      </w:r>
    </w:p>
    <w:p w14:paraId="1D5F9A3C" w14:textId="77777777" w:rsidR="00625F19" w:rsidRPr="00625F19" w:rsidRDefault="00625F19" w:rsidP="00625F19">
      <w:pPr>
        <w:numPr>
          <w:ilvl w:val="0"/>
          <w:numId w:val="8"/>
        </w:numPr>
        <w:tabs>
          <w:tab w:val="left" w:pos="817"/>
        </w:tabs>
        <w:kinsoku w:val="0"/>
        <w:overflowPunct w:val="0"/>
        <w:autoSpaceDE w:val="0"/>
        <w:autoSpaceDN w:val="0"/>
        <w:adjustRightInd w:val="0"/>
        <w:spacing w:before="7" w:after="0" w:line="256" w:lineRule="auto"/>
        <w:ind w:right="153"/>
        <w:jc w:val="both"/>
        <w:rPr>
          <w:rFonts w:ascii="Calibri Light" w:hAnsi="Calibri Light" w:cs="Calibri Light"/>
        </w:rPr>
      </w:pPr>
      <w:r w:rsidRPr="00625F19">
        <w:rPr>
          <w:rFonts w:ascii="Calibri Light" w:hAnsi="Calibri Light" w:cs="Calibri Light"/>
        </w:rPr>
        <w:t>The ETB Youth Coordination Group will make recommendation(s) to the DCEDIY based on the review of applications</w:t>
      </w:r>
      <w:r w:rsidRPr="00625F19">
        <w:rPr>
          <w:rFonts w:ascii="Calibri Light" w:hAnsi="Calibri Light" w:cs="Calibri Light"/>
          <w:spacing w:val="38"/>
        </w:rPr>
        <w:t xml:space="preserve"> </w:t>
      </w:r>
      <w:r w:rsidRPr="00625F19">
        <w:rPr>
          <w:rFonts w:ascii="Calibri Light" w:hAnsi="Calibri Light" w:cs="Calibri Light"/>
        </w:rPr>
        <w:t>received.</w:t>
      </w:r>
    </w:p>
    <w:p w14:paraId="77ACC49D" w14:textId="77777777" w:rsidR="00625F19" w:rsidRPr="00625F19" w:rsidRDefault="00625F19" w:rsidP="00625F19">
      <w:pPr>
        <w:numPr>
          <w:ilvl w:val="0"/>
          <w:numId w:val="8"/>
        </w:numPr>
        <w:tabs>
          <w:tab w:val="left" w:pos="817"/>
        </w:tabs>
        <w:kinsoku w:val="0"/>
        <w:overflowPunct w:val="0"/>
        <w:autoSpaceDE w:val="0"/>
        <w:autoSpaceDN w:val="0"/>
        <w:adjustRightInd w:val="0"/>
        <w:spacing w:before="1" w:after="0" w:line="240" w:lineRule="auto"/>
        <w:jc w:val="both"/>
        <w:rPr>
          <w:rFonts w:ascii="Calibri Light" w:hAnsi="Calibri Light" w:cs="Calibri Light"/>
        </w:rPr>
      </w:pPr>
      <w:r w:rsidRPr="00625F19">
        <w:rPr>
          <w:rFonts w:ascii="Calibri Light" w:hAnsi="Calibri Light" w:cs="Calibri Light"/>
        </w:rPr>
        <w:t>The Department will form an Assessment Committee and conduct a final</w:t>
      </w:r>
      <w:r w:rsidRPr="00625F19">
        <w:rPr>
          <w:rFonts w:ascii="Calibri Light" w:hAnsi="Calibri Light" w:cs="Calibri Light"/>
          <w:spacing w:val="-22"/>
        </w:rPr>
        <w:t xml:space="preserve"> </w:t>
      </w:r>
      <w:r w:rsidRPr="00625F19">
        <w:rPr>
          <w:rFonts w:ascii="Calibri Light" w:hAnsi="Calibri Light" w:cs="Calibri Light"/>
        </w:rPr>
        <w:t>assessment.</w:t>
      </w:r>
    </w:p>
    <w:p w14:paraId="39FFAC8D" w14:textId="77777777" w:rsidR="00625F19" w:rsidRPr="00625F19" w:rsidRDefault="00625F19" w:rsidP="00625F19">
      <w:pPr>
        <w:numPr>
          <w:ilvl w:val="0"/>
          <w:numId w:val="8"/>
        </w:numPr>
        <w:tabs>
          <w:tab w:val="left" w:pos="817"/>
        </w:tabs>
        <w:kinsoku w:val="0"/>
        <w:overflowPunct w:val="0"/>
        <w:autoSpaceDE w:val="0"/>
        <w:autoSpaceDN w:val="0"/>
        <w:adjustRightInd w:val="0"/>
        <w:spacing w:before="25" w:after="0" w:line="256" w:lineRule="auto"/>
        <w:ind w:right="161"/>
        <w:rPr>
          <w:rFonts w:ascii="Calibri Light" w:hAnsi="Calibri Light" w:cs="Calibri Light"/>
        </w:rPr>
      </w:pPr>
      <w:r w:rsidRPr="00625F19">
        <w:rPr>
          <w:rFonts w:ascii="Calibri Light" w:hAnsi="Calibri Light" w:cs="Calibri Light"/>
        </w:rPr>
        <w:t>The Assessment Committee will forward their grant recommendations to the Minister for Children, Equality, Disability, Integration and</w:t>
      </w:r>
      <w:r w:rsidRPr="00625F19">
        <w:rPr>
          <w:rFonts w:ascii="Calibri Light" w:hAnsi="Calibri Light" w:cs="Calibri Light"/>
          <w:spacing w:val="27"/>
        </w:rPr>
        <w:t xml:space="preserve"> </w:t>
      </w:r>
      <w:r w:rsidRPr="00625F19">
        <w:rPr>
          <w:rFonts w:ascii="Calibri Light" w:hAnsi="Calibri Light" w:cs="Calibri Light"/>
        </w:rPr>
        <w:t>Youth.</w:t>
      </w:r>
    </w:p>
    <w:p w14:paraId="208B7E42" w14:textId="77777777" w:rsidR="00625F19" w:rsidRPr="00625F19" w:rsidRDefault="00625F19" w:rsidP="00625F19">
      <w:pPr>
        <w:numPr>
          <w:ilvl w:val="0"/>
          <w:numId w:val="8"/>
        </w:numPr>
        <w:tabs>
          <w:tab w:val="left" w:pos="817"/>
        </w:tabs>
        <w:kinsoku w:val="0"/>
        <w:overflowPunct w:val="0"/>
        <w:autoSpaceDE w:val="0"/>
        <w:autoSpaceDN w:val="0"/>
        <w:adjustRightInd w:val="0"/>
        <w:spacing w:before="6" w:after="0" w:line="256" w:lineRule="auto"/>
        <w:ind w:right="150"/>
        <w:rPr>
          <w:rFonts w:ascii="Calibri Light" w:hAnsi="Calibri Light" w:cs="Calibri Light"/>
        </w:rPr>
      </w:pPr>
      <w:r w:rsidRPr="00625F19">
        <w:rPr>
          <w:rFonts w:ascii="Calibri Light" w:hAnsi="Calibri Light" w:cs="Calibri Light"/>
        </w:rPr>
        <w:t>Subject</w:t>
      </w:r>
      <w:r w:rsidRPr="00625F19">
        <w:rPr>
          <w:rFonts w:ascii="Calibri Light" w:hAnsi="Calibri Light" w:cs="Calibri Light"/>
          <w:spacing w:val="40"/>
        </w:rPr>
        <w:t xml:space="preserve"> </w:t>
      </w:r>
      <w:r w:rsidRPr="00625F19">
        <w:rPr>
          <w:rFonts w:ascii="Calibri Light" w:hAnsi="Calibri Light" w:cs="Calibri Light"/>
        </w:rPr>
        <w:t>to</w:t>
      </w:r>
      <w:r w:rsidRPr="00625F19">
        <w:rPr>
          <w:rFonts w:ascii="Calibri Light" w:hAnsi="Calibri Light" w:cs="Calibri Light"/>
          <w:spacing w:val="41"/>
        </w:rPr>
        <w:t xml:space="preserve"> </w:t>
      </w:r>
      <w:r w:rsidRPr="00625F19">
        <w:rPr>
          <w:rFonts w:ascii="Calibri Light" w:hAnsi="Calibri Light" w:cs="Calibri Light"/>
        </w:rPr>
        <w:t>all</w:t>
      </w:r>
      <w:r w:rsidRPr="00625F19">
        <w:rPr>
          <w:rFonts w:ascii="Calibri Light" w:hAnsi="Calibri Light" w:cs="Calibri Light"/>
          <w:spacing w:val="40"/>
        </w:rPr>
        <w:t xml:space="preserve"> </w:t>
      </w:r>
      <w:r w:rsidRPr="00625F19">
        <w:rPr>
          <w:rFonts w:ascii="Calibri Light" w:hAnsi="Calibri Light" w:cs="Calibri Light"/>
        </w:rPr>
        <w:t>necessary</w:t>
      </w:r>
      <w:r w:rsidRPr="00625F19">
        <w:rPr>
          <w:rFonts w:ascii="Calibri Light" w:hAnsi="Calibri Light" w:cs="Calibri Light"/>
          <w:spacing w:val="39"/>
        </w:rPr>
        <w:t xml:space="preserve"> </w:t>
      </w:r>
      <w:r w:rsidRPr="00625F19">
        <w:rPr>
          <w:rFonts w:ascii="Calibri Light" w:hAnsi="Calibri Light" w:cs="Calibri Light"/>
        </w:rPr>
        <w:t>approvals,</w:t>
      </w:r>
      <w:r w:rsidRPr="00625F19">
        <w:rPr>
          <w:rFonts w:ascii="Calibri Light" w:hAnsi="Calibri Light" w:cs="Calibri Light"/>
          <w:spacing w:val="40"/>
        </w:rPr>
        <w:t xml:space="preserve"> </w:t>
      </w:r>
      <w:r w:rsidRPr="00625F19">
        <w:rPr>
          <w:rFonts w:ascii="Calibri Light" w:hAnsi="Calibri Light" w:cs="Calibri Light"/>
        </w:rPr>
        <w:t>ETBs</w:t>
      </w:r>
      <w:r w:rsidRPr="00625F19">
        <w:rPr>
          <w:rFonts w:ascii="Calibri Light" w:hAnsi="Calibri Light" w:cs="Calibri Light"/>
          <w:spacing w:val="42"/>
        </w:rPr>
        <w:t xml:space="preserve"> </w:t>
      </w:r>
      <w:r w:rsidRPr="00625F19">
        <w:rPr>
          <w:rFonts w:ascii="Calibri Light" w:hAnsi="Calibri Light" w:cs="Calibri Light"/>
        </w:rPr>
        <w:t>will</w:t>
      </w:r>
      <w:r w:rsidRPr="00625F19">
        <w:rPr>
          <w:rFonts w:ascii="Calibri Light" w:hAnsi="Calibri Light" w:cs="Calibri Light"/>
          <w:spacing w:val="45"/>
        </w:rPr>
        <w:t xml:space="preserve"> </w:t>
      </w:r>
      <w:r w:rsidRPr="00625F19">
        <w:rPr>
          <w:rFonts w:ascii="Calibri Light" w:hAnsi="Calibri Light" w:cs="Calibri Light"/>
        </w:rPr>
        <w:t>notify</w:t>
      </w:r>
      <w:r w:rsidRPr="00625F19">
        <w:rPr>
          <w:rFonts w:ascii="Calibri Light" w:hAnsi="Calibri Light" w:cs="Calibri Light"/>
          <w:spacing w:val="7"/>
        </w:rPr>
        <w:t xml:space="preserve"> </w:t>
      </w:r>
      <w:r w:rsidRPr="00625F19">
        <w:rPr>
          <w:rFonts w:ascii="Calibri Light" w:hAnsi="Calibri Light" w:cs="Calibri Light"/>
        </w:rPr>
        <w:t>Applicant</w:t>
      </w:r>
      <w:r w:rsidRPr="00625F19">
        <w:rPr>
          <w:rFonts w:ascii="Calibri Light" w:hAnsi="Calibri Light" w:cs="Calibri Light"/>
          <w:spacing w:val="41"/>
        </w:rPr>
        <w:t xml:space="preserve"> </w:t>
      </w:r>
      <w:r w:rsidRPr="00625F19">
        <w:rPr>
          <w:rFonts w:ascii="Calibri Light" w:hAnsi="Calibri Light" w:cs="Calibri Light"/>
        </w:rPr>
        <w:t>Organisations</w:t>
      </w:r>
      <w:r w:rsidRPr="00625F19">
        <w:rPr>
          <w:rFonts w:ascii="Calibri Light" w:hAnsi="Calibri Light" w:cs="Calibri Light"/>
          <w:spacing w:val="44"/>
        </w:rPr>
        <w:t xml:space="preserve"> </w:t>
      </w:r>
      <w:r w:rsidRPr="00625F19">
        <w:rPr>
          <w:rFonts w:ascii="Calibri Light" w:hAnsi="Calibri Light" w:cs="Calibri Light"/>
        </w:rPr>
        <w:t>whether</w:t>
      </w:r>
      <w:r w:rsidRPr="00625F19">
        <w:rPr>
          <w:rFonts w:ascii="Calibri Light" w:hAnsi="Calibri Light" w:cs="Calibri Light"/>
          <w:spacing w:val="42"/>
        </w:rPr>
        <w:t xml:space="preserve"> </w:t>
      </w:r>
      <w:r w:rsidRPr="00625F19">
        <w:rPr>
          <w:rFonts w:ascii="Calibri Light" w:hAnsi="Calibri Light" w:cs="Calibri Light"/>
        </w:rPr>
        <w:t>their application</w:t>
      </w:r>
      <w:r w:rsidRPr="00625F19">
        <w:rPr>
          <w:rFonts w:ascii="Calibri Light" w:hAnsi="Calibri Light" w:cs="Calibri Light"/>
          <w:spacing w:val="-2"/>
        </w:rPr>
        <w:t xml:space="preserve"> </w:t>
      </w:r>
      <w:r w:rsidRPr="00625F19">
        <w:rPr>
          <w:rFonts w:ascii="Calibri Light" w:hAnsi="Calibri Light" w:cs="Calibri Light"/>
        </w:rPr>
        <w:t>has</w:t>
      </w:r>
      <w:r w:rsidRPr="00625F19">
        <w:rPr>
          <w:rFonts w:ascii="Calibri Light" w:hAnsi="Calibri Light" w:cs="Calibri Light"/>
          <w:spacing w:val="-2"/>
        </w:rPr>
        <w:t xml:space="preserve"> </w:t>
      </w:r>
      <w:r w:rsidRPr="00625F19">
        <w:rPr>
          <w:rFonts w:ascii="Calibri Light" w:hAnsi="Calibri Light" w:cs="Calibri Light"/>
        </w:rPr>
        <w:t>been</w:t>
      </w:r>
      <w:r w:rsidRPr="00625F19">
        <w:rPr>
          <w:rFonts w:ascii="Calibri Light" w:hAnsi="Calibri Light" w:cs="Calibri Light"/>
          <w:spacing w:val="-2"/>
        </w:rPr>
        <w:t xml:space="preserve"> </w:t>
      </w:r>
      <w:r w:rsidRPr="00625F19">
        <w:rPr>
          <w:rFonts w:ascii="Calibri Light" w:hAnsi="Calibri Light" w:cs="Calibri Light"/>
        </w:rPr>
        <w:t>successful</w:t>
      </w:r>
      <w:r w:rsidRPr="00625F19">
        <w:rPr>
          <w:rFonts w:ascii="Calibri Light" w:hAnsi="Calibri Light" w:cs="Calibri Light"/>
          <w:spacing w:val="-2"/>
        </w:rPr>
        <w:t xml:space="preserve"> </w:t>
      </w:r>
      <w:r w:rsidRPr="00625F19">
        <w:rPr>
          <w:rFonts w:ascii="Calibri Light" w:hAnsi="Calibri Light" w:cs="Calibri Light"/>
        </w:rPr>
        <w:t>or</w:t>
      </w:r>
      <w:r w:rsidRPr="00625F19">
        <w:rPr>
          <w:rFonts w:ascii="Calibri Light" w:hAnsi="Calibri Light" w:cs="Calibri Light"/>
          <w:spacing w:val="-2"/>
        </w:rPr>
        <w:t xml:space="preserve"> </w:t>
      </w:r>
      <w:r w:rsidRPr="00625F19">
        <w:rPr>
          <w:rFonts w:ascii="Calibri Light" w:hAnsi="Calibri Light" w:cs="Calibri Light"/>
        </w:rPr>
        <w:t>not.</w:t>
      </w:r>
    </w:p>
    <w:p w14:paraId="22776612" w14:textId="77777777" w:rsidR="00625F19" w:rsidRPr="00625F19" w:rsidRDefault="00625F19" w:rsidP="00625F19">
      <w:pPr>
        <w:numPr>
          <w:ilvl w:val="0"/>
          <w:numId w:val="8"/>
        </w:numPr>
        <w:tabs>
          <w:tab w:val="left" w:pos="817"/>
        </w:tabs>
        <w:kinsoku w:val="0"/>
        <w:overflowPunct w:val="0"/>
        <w:autoSpaceDE w:val="0"/>
        <w:autoSpaceDN w:val="0"/>
        <w:adjustRightInd w:val="0"/>
        <w:spacing w:before="2" w:after="0" w:line="261" w:lineRule="auto"/>
        <w:ind w:right="161"/>
        <w:rPr>
          <w:rFonts w:ascii="Calibri Light" w:hAnsi="Calibri Light" w:cs="Calibri Light"/>
        </w:rPr>
      </w:pPr>
      <w:r w:rsidRPr="00625F19">
        <w:rPr>
          <w:rFonts w:ascii="Calibri Light" w:hAnsi="Calibri Light" w:cs="Calibri Light"/>
        </w:rPr>
        <w:t>The grant allocation process will commence with grants awarded based on project proposals, subject to the availability of</w:t>
      </w:r>
      <w:r w:rsidRPr="00625F19">
        <w:rPr>
          <w:rFonts w:ascii="Calibri Light" w:hAnsi="Calibri Light" w:cs="Calibri Light"/>
          <w:spacing w:val="26"/>
        </w:rPr>
        <w:t xml:space="preserve"> </w:t>
      </w:r>
      <w:r w:rsidRPr="00625F19">
        <w:rPr>
          <w:rFonts w:ascii="Calibri Light" w:hAnsi="Calibri Light" w:cs="Calibri Light"/>
        </w:rPr>
        <w:t>funding.</w:t>
      </w:r>
    </w:p>
    <w:p w14:paraId="59938DF0"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sz w:val="20"/>
          <w:szCs w:val="20"/>
        </w:rPr>
      </w:pPr>
    </w:p>
    <w:p w14:paraId="0CB92262"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pPr>
      <w:r w:rsidRPr="00625F19">
        <w:rPr>
          <w:rFonts w:ascii="Calibri" w:hAnsi="Calibri" w:cs="Calibri"/>
        </w:rPr>
        <w:t>5</w:t>
      </w:r>
    </w:p>
    <w:p w14:paraId="3568B62F"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sectPr w:rsidR="00625F19" w:rsidRPr="00625F19">
          <w:type w:val="continuous"/>
          <w:pgSz w:w="11910" w:h="16840"/>
          <w:pgMar w:top="1580" w:right="1280" w:bottom="280" w:left="1340" w:header="720" w:footer="720" w:gutter="0"/>
          <w:cols w:space="720"/>
          <w:noEndnote/>
        </w:sectPr>
      </w:pPr>
    </w:p>
    <w:p w14:paraId="0D2205D7"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sz w:val="20"/>
          <w:szCs w:val="20"/>
        </w:rPr>
      </w:pPr>
    </w:p>
    <w:tbl>
      <w:tblPr>
        <w:tblW w:w="0" w:type="auto"/>
        <w:tblInd w:w="144" w:type="dxa"/>
        <w:tblLayout w:type="fixed"/>
        <w:tblCellMar>
          <w:left w:w="0" w:type="dxa"/>
          <w:right w:w="0" w:type="dxa"/>
        </w:tblCellMar>
        <w:tblLook w:val="0000" w:firstRow="0" w:lastRow="0" w:firstColumn="0" w:lastColumn="0" w:noHBand="0" w:noVBand="0"/>
      </w:tblPr>
      <w:tblGrid>
        <w:gridCol w:w="6094"/>
        <w:gridCol w:w="1416"/>
        <w:gridCol w:w="1421"/>
      </w:tblGrid>
      <w:tr w:rsidR="00625F19" w:rsidRPr="00625F19" w14:paraId="4D05A521" w14:textId="77777777">
        <w:tblPrEx>
          <w:tblCellMar>
            <w:top w:w="0" w:type="dxa"/>
            <w:left w:w="0" w:type="dxa"/>
            <w:bottom w:w="0" w:type="dxa"/>
            <w:right w:w="0" w:type="dxa"/>
          </w:tblCellMar>
        </w:tblPrEx>
        <w:trPr>
          <w:trHeight w:val="268"/>
        </w:trPr>
        <w:tc>
          <w:tcPr>
            <w:tcW w:w="6094" w:type="dxa"/>
            <w:tcBorders>
              <w:top w:val="single" w:sz="4" w:space="0" w:color="000000"/>
              <w:left w:val="single" w:sz="4" w:space="0" w:color="000000"/>
              <w:bottom w:val="single" w:sz="4" w:space="0" w:color="000000"/>
              <w:right w:val="single" w:sz="4" w:space="0" w:color="000000"/>
            </w:tcBorders>
            <w:shd w:val="clear" w:color="auto" w:fill="ADAAAA"/>
          </w:tcPr>
          <w:p w14:paraId="6D46B7A2" w14:textId="77777777" w:rsidR="00625F19" w:rsidRPr="00625F19" w:rsidRDefault="00625F19" w:rsidP="00625F19">
            <w:pPr>
              <w:kinsoku w:val="0"/>
              <w:overflowPunct w:val="0"/>
              <w:autoSpaceDE w:val="0"/>
              <w:autoSpaceDN w:val="0"/>
              <w:adjustRightInd w:val="0"/>
              <w:spacing w:before="1" w:after="0" w:line="247" w:lineRule="exact"/>
              <w:ind w:left="110"/>
              <w:rPr>
                <w:rFonts w:ascii="Calibri Light" w:hAnsi="Calibri Light" w:cs="Calibri Light"/>
              </w:rPr>
            </w:pPr>
            <w:r w:rsidRPr="00625F19">
              <w:rPr>
                <w:rFonts w:ascii="Calibri Light" w:hAnsi="Calibri Light" w:cs="Calibri Light"/>
              </w:rPr>
              <w:t>Award Criteria</w:t>
            </w:r>
          </w:p>
        </w:tc>
        <w:tc>
          <w:tcPr>
            <w:tcW w:w="1416" w:type="dxa"/>
            <w:tcBorders>
              <w:top w:val="single" w:sz="4" w:space="0" w:color="000000"/>
              <w:left w:val="single" w:sz="4" w:space="0" w:color="000000"/>
              <w:bottom w:val="single" w:sz="4" w:space="0" w:color="000000"/>
              <w:right w:val="single" w:sz="4" w:space="0" w:color="000000"/>
            </w:tcBorders>
            <w:shd w:val="clear" w:color="auto" w:fill="ADAAAA"/>
          </w:tcPr>
          <w:p w14:paraId="4CFFBA56" w14:textId="77777777" w:rsidR="00625F19" w:rsidRPr="00625F19" w:rsidRDefault="00625F19" w:rsidP="00625F19">
            <w:pPr>
              <w:kinsoku w:val="0"/>
              <w:overflowPunct w:val="0"/>
              <w:autoSpaceDE w:val="0"/>
              <w:autoSpaceDN w:val="0"/>
              <w:adjustRightInd w:val="0"/>
              <w:spacing w:before="1" w:after="0" w:line="247" w:lineRule="exact"/>
              <w:ind w:left="491" w:right="471"/>
              <w:jc w:val="center"/>
              <w:rPr>
                <w:rFonts w:ascii="Calibri Light" w:hAnsi="Calibri Light" w:cs="Calibri Light"/>
              </w:rPr>
            </w:pPr>
            <w:r w:rsidRPr="00625F19">
              <w:rPr>
                <w:rFonts w:ascii="Calibri Light" w:hAnsi="Calibri Light" w:cs="Calibri Light"/>
              </w:rPr>
              <w:t>Min.</w:t>
            </w:r>
          </w:p>
        </w:tc>
        <w:tc>
          <w:tcPr>
            <w:tcW w:w="1421" w:type="dxa"/>
            <w:tcBorders>
              <w:top w:val="single" w:sz="4" w:space="0" w:color="000000"/>
              <w:left w:val="single" w:sz="4" w:space="0" w:color="000000"/>
              <w:bottom w:val="single" w:sz="4" w:space="0" w:color="000000"/>
              <w:right w:val="single" w:sz="4" w:space="0" w:color="000000"/>
            </w:tcBorders>
            <w:shd w:val="clear" w:color="auto" w:fill="ADAAAA"/>
          </w:tcPr>
          <w:p w14:paraId="099C5215" w14:textId="77777777" w:rsidR="00625F19" w:rsidRPr="00625F19" w:rsidRDefault="00625F19" w:rsidP="00625F19">
            <w:pPr>
              <w:kinsoku w:val="0"/>
              <w:overflowPunct w:val="0"/>
              <w:autoSpaceDE w:val="0"/>
              <w:autoSpaceDN w:val="0"/>
              <w:adjustRightInd w:val="0"/>
              <w:spacing w:before="1" w:after="0" w:line="247" w:lineRule="exact"/>
              <w:ind w:left="473" w:right="462"/>
              <w:jc w:val="center"/>
              <w:rPr>
                <w:rFonts w:ascii="Calibri Light" w:hAnsi="Calibri Light" w:cs="Calibri Light"/>
              </w:rPr>
            </w:pPr>
            <w:r w:rsidRPr="00625F19">
              <w:rPr>
                <w:rFonts w:ascii="Calibri Light" w:hAnsi="Calibri Light" w:cs="Calibri Light"/>
              </w:rPr>
              <w:t>Max.</w:t>
            </w:r>
          </w:p>
        </w:tc>
      </w:tr>
      <w:tr w:rsidR="00625F19" w:rsidRPr="00625F19" w14:paraId="297ED77A" w14:textId="77777777">
        <w:tblPrEx>
          <w:tblCellMar>
            <w:top w:w="0" w:type="dxa"/>
            <w:left w:w="0" w:type="dxa"/>
            <w:bottom w:w="0" w:type="dxa"/>
            <w:right w:w="0" w:type="dxa"/>
          </w:tblCellMar>
        </w:tblPrEx>
        <w:trPr>
          <w:trHeight w:val="1195"/>
        </w:trPr>
        <w:tc>
          <w:tcPr>
            <w:tcW w:w="6094" w:type="dxa"/>
            <w:tcBorders>
              <w:top w:val="single" w:sz="4" w:space="0" w:color="000000"/>
              <w:left w:val="single" w:sz="4" w:space="0" w:color="000000"/>
              <w:bottom w:val="single" w:sz="4" w:space="0" w:color="000000"/>
              <w:right w:val="single" w:sz="4" w:space="0" w:color="000000"/>
            </w:tcBorders>
            <w:shd w:val="clear" w:color="auto" w:fill="E7E6E6"/>
          </w:tcPr>
          <w:p w14:paraId="6C9CB0FC" w14:textId="77777777" w:rsidR="00625F19" w:rsidRPr="00625F19" w:rsidRDefault="00625F19" w:rsidP="00625F19">
            <w:pPr>
              <w:kinsoku w:val="0"/>
              <w:overflowPunct w:val="0"/>
              <w:autoSpaceDE w:val="0"/>
              <w:autoSpaceDN w:val="0"/>
              <w:adjustRightInd w:val="0"/>
              <w:spacing w:after="0" w:line="265" w:lineRule="exact"/>
              <w:ind w:left="110"/>
              <w:rPr>
                <w:rFonts w:ascii="Calibri Light" w:hAnsi="Calibri Light" w:cs="Calibri Light"/>
                <w:color w:val="1F4E79"/>
              </w:rPr>
            </w:pPr>
            <w:r w:rsidRPr="00625F19">
              <w:rPr>
                <w:rFonts w:ascii="Calibri Light" w:hAnsi="Calibri Light" w:cs="Calibri Light"/>
                <w:color w:val="1F4E79"/>
              </w:rPr>
              <w:t>Identified Need</w:t>
            </w:r>
          </w:p>
          <w:p w14:paraId="523EB71F" w14:textId="77777777" w:rsidR="00625F19" w:rsidRPr="00625F19" w:rsidRDefault="00625F19" w:rsidP="00625F19">
            <w:pPr>
              <w:kinsoku w:val="0"/>
              <w:overflowPunct w:val="0"/>
              <w:autoSpaceDE w:val="0"/>
              <w:autoSpaceDN w:val="0"/>
              <w:adjustRightInd w:val="0"/>
              <w:spacing w:before="71" w:after="0" w:line="235" w:lineRule="auto"/>
              <w:ind w:left="110"/>
              <w:rPr>
                <w:rFonts w:ascii="Calibri Light" w:hAnsi="Calibri Light" w:cs="Calibri Light"/>
                <w:color w:val="1F4E79"/>
              </w:rPr>
            </w:pPr>
            <w:r w:rsidRPr="00625F19">
              <w:rPr>
                <w:rFonts w:ascii="Calibri Light" w:hAnsi="Calibri Light" w:cs="Calibri Light"/>
                <w:color w:val="1F4E79"/>
              </w:rPr>
              <w:t>The application clearly addresses the need identified by the ETB and/or fits within the parameters of the Initiatives core aim, objectives, criteria.</w:t>
            </w: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E7E6E6"/>
          </w:tcPr>
          <w:p w14:paraId="4B03F89A" w14:textId="77777777" w:rsidR="00625F19" w:rsidRPr="00625F19" w:rsidRDefault="00625F19" w:rsidP="00625F19">
            <w:pPr>
              <w:kinsoku w:val="0"/>
              <w:overflowPunct w:val="0"/>
              <w:autoSpaceDE w:val="0"/>
              <w:autoSpaceDN w:val="0"/>
              <w:adjustRightInd w:val="0"/>
              <w:spacing w:before="1" w:after="0" w:line="240" w:lineRule="auto"/>
              <w:ind w:left="124" w:right="98" w:firstLine="364"/>
              <w:rPr>
                <w:rFonts w:ascii="Calibri Light" w:hAnsi="Calibri Light" w:cs="Calibri Light"/>
              </w:rPr>
            </w:pPr>
            <w:r w:rsidRPr="00625F19">
              <w:rPr>
                <w:rFonts w:ascii="Calibri Light" w:hAnsi="Calibri Light" w:cs="Calibri Light"/>
              </w:rPr>
              <w:t>Mandatory: Pass/Fail Must be met or application is</w:t>
            </w:r>
          </w:p>
          <w:p w14:paraId="72650BB3" w14:textId="77777777" w:rsidR="00625F19" w:rsidRPr="00625F19" w:rsidRDefault="00625F19" w:rsidP="00625F19">
            <w:pPr>
              <w:kinsoku w:val="0"/>
              <w:overflowPunct w:val="0"/>
              <w:autoSpaceDE w:val="0"/>
              <w:autoSpaceDN w:val="0"/>
              <w:adjustRightInd w:val="0"/>
              <w:spacing w:before="1" w:after="0" w:line="240" w:lineRule="auto"/>
              <w:ind w:left="479"/>
              <w:rPr>
                <w:rFonts w:ascii="Calibri Light" w:hAnsi="Calibri Light" w:cs="Calibri Light"/>
              </w:rPr>
            </w:pPr>
            <w:r w:rsidRPr="00625F19">
              <w:rPr>
                <w:rFonts w:ascii="Calibri Light" w:hAnsi="Calibri Light" w:cs="Calibri Light"/>
              </w:rPr>
              <w:t>deemed inadmissible</w:t>
            </w:r>
          </w:p>
        </w:tc>
      </w:tr>
      <w:tr w:rsidR="00625F19" w:rsidRPr="00625F19" w14:paraId="1F4B84BF" w14:textId="77777777">
        <w:tblPrEx>
          <w:tblCellMar>
            <w:top w:w="0" w:type="dxa"/>
            <w:left w:w="0" w:type="dxa"/>
            <w:bottom w:w="0" w:type="dxa"/>
            <w:right w:w="0" w:type="dxa"/>
          </w:tblCellMar>
        </w:tblPrEx>
        <w:trPr>
          <w:trHeight w:val="1194"/>
        </w:trPr>
        <w:tc>
          <w:tcPr>
            <w:tcW w:w="6094" w:type="dxa"/>
            <w:tcBorders>
              <w:top w:val="single" w:sz="4" w:space="0" w:color="000000"/>
              <w:left w:val="single" w:sz="4" w:space="0" w:color="000000"/>
              <w:bottom w:val="single" w:sz="4" w:space="0" w:color="000000"/>
              <w:right w:val="single" w:sz="4" w:space="0" w:color="000000"/>
            </w:tcBorders>
            <w:shd w:val="clear" w:color="auto" w:fill="E7E6E6"/>
          </w:tcPr>
          <w:p w14:paraId="021D2A22" w14:textId="77777777" w:rsidR="00625F19" w:rsidRPr="00625F19" w:rsidRDefault="00625F19" w:rsidP="00625F19">
            <w:pPr>
              <w:kinsoku w:val="0"/>
              <w:overflowPunct w:val="0"/>
              <w:autoSpaceDE w:val="0"/>
              <w:autoSpaceDN w:val="0"/>
              <w:adjustRightInd w:val="0"/>
              <w:spacing w:after="0" w:line="265" w:lineRule="exact"/>
              <w:ind w:left="110"/>
              <w:rPr>
                <w:rFonts w:ascii="Calibri Light" w:hAnsi="Calibri Light" w:cs="Calibri Light"/>
                <w:color w:val="1F4E79"/>
              </w:rPr>
            </w:pPr>
            <w:r w:rsidRPr="00625F19">
              <w:rPr>
                <w:rFonts w:ascii="Calibri Light" w:hAnsi="Calibri Light" w:cs="Calibri Light"/>
                <w:color w:val="1F4E79"/>
              </w:rPr>
              <w:lastRenderedPageBreak/>
              <w:t>Soft Skills (Approach)</w:t>
            </w:r>
          </w:p>
          <w:p w14:paraId="33E6006B" w14:textId="77777777" w:rsidR="00625F19" w:rsidRPr="00625F19" w:rsidRDefault="00625F19" w:rsidP="00625F19">
            <w:pPr>
              <w:kinsoku w:val="0"/>
              <w:overflowPunct w:val="0"/>
              <w:autoSpaceDE w:val="0"/>
              <w:autoSpaceDN w:val="0"/>
              <w:adjustRightInd w:val="0"/>
              <w:spacing w:before="64" w:after="0" w:line="237" w:lineRule="auto"/>
              <w:ind w:left="110"/>
              <w:rPr>
                <w:rFonts w:ascii="Calibri Light" w:hAnsi="Calibri Light" w:cs="Calibri Light"/>
                <w:color w:val="1F4E79"/>
              </w:rPr>
            </w:pPr>
            <w:r w:rsidRPr="00625F19">
              <w:rPr>
                <w:rFonts w:ascii="Calibri Light" w:hAnsi="Calibri Light" w:cs="Calibri Light"/>
                <w:color w:val="1F4E79"/>
              </w:rPr>
              <w:t>The focus of the service is on developing the young person’s soft skills, to enable them to progress in the direction of future programme engagement and employment</w:t>
            </w:r>
          </w:p>
        </w:tc>
        <w:tc>
          <w:tcPr>
            <w:tcW w:w="1416" w:type="dxa"/>
            <w:tcBorders>
              <w:top w:val="single" w:sz="4" w:space="0" w:color="000000"/>
              <w:left w:val="single" w:sz="4" w:space="0" w:color="000000"/>
              <w:bottom w:val="single" w:sz="4" w:space="0" w:color="000000"/>
              <w:right w:val="single" w:sz="4" w:space="0" w:color="000000"/>
            </w:tcBorders>
            <w:shd w:val="clear" w:color="auto" w:fill="E7E6E6"/>
          </w:tcPr>
          <w:p w14:paraId="19AAC6D8" w14:textId="77777777" w:rsidR="00625F19" w:rsidRPr="00625F19" w:rsidRDefault="00625F19" w:rsidP="00625F19">
            <w:pPr>
              <w:kinsoku w:val="0"/>
              <w:overflowPunct w:val="0"/>
              <w:autoSpaceDE w:val="0"/>
              <w:autoSpaceDN w:val="0"/>
              <w:adjustRightInd w:val="0"/>
              <w:spacing w:before="1" w:after="0" w:line="240" w:lineRule="auto"/>
              <w:ind w:left="485" w:right="471"/>
              <w:jc w:val="center"/>
              <w:rPr>
                <w:rFonts w:ascii="Calibri Light" w:hAnsi="Calibri Light" w:cs="Calibri Light"/>
              </w:rPr>
            </w:pPr>
            <w:r w:rsidRPr="00625F19">
              <w:rPr>
                <w:rFonts w:ascii="Calibri Light" w:hAnsi="Calibri Light" w:cs="Calibri Light"/>
              </w:rPr>
              <w:t>15</w:t>
            </w:r>
          </w:p>
        </w:tc>
        <w:tc>
          <w:tcPr>
            <w:tcW w:w="1421" w:type="dxa"/>
            <w:tcBorders>
              <w:top w:val="single" w:sz="4" w:space="0" w:color="000000"/>
              <w:left w:val="single" w:sz="4" w:space="0" w:color="000000"/>
              <w:bottom w:val="single" w:sz="4" w:space="0" w:color="000000"/>
              <w:right w:val="single" w:sz="4" w:space="0" w:color="000000"/>
            </w:tcBorders>
            <w:shd w:val="clear" w:color="auto" w:fill="E7E6E6"/>
          </w:tcPr>
          <w:p w14:paraId="479AF8E7" w14:textId="77777777" w:rsidR="00625F19" w:rsidRPr="00625F19" w:rsidRDefault="00625F19" w:rsidP="00625F19">
            <w:pPr>
              <w:kinsoku w:val="0"/>
              <w:overflowPunct w:val="0"/>
              <w:autoSpaceDE w:val="0"/>
              <w:autoSpaceDN w:val="0"/>
              <w:adjustRightInd w:val="0"/>
              <w:spacing w:before="1" w:after="0" w:line="240" w:lineRule="auto"/>
              <w:ind w:left="472" w:right="462"/>
              <w:jc w:val="center"/>
              <w:rPr>
                <w:rFonts w:ascii="Calibri Light" w:hAnsi="Calibri Light" w:cs="Calibri Light"/>
              </w:rPr>
            </w:pPr>
            <w:r w:rsidRPr="00625F19">
              <w:rPr>
                <w:rFonts w:ascii="Calibri Light" w:hAnsi="Calibri Light" w:cs="Calibri Light"/>
              </w:rPr>
              <w:t>30</w:t>
            </w:r>
          </w:p>
        </w:tc>
      </w:tr>
      <w:tr w:rsidR="00625F19" w:rsidRPr="00625F19" w14:paraId="3906185C" w14:textId="77777777">
        <w:tblPrEx>
          <w:tblCellMar>
            <w:top w:w="0" w:type="dxa"/>
            <w:left w:w="0" w:type="dxa"/>
            <w:bottom w:w="0" w:type="dxa"/>
            <w:right w:w="0" w:type="dxa"/>
          </w:tblCellMar>
        </w:tblPrEx>
        <w:trPr>
          <w:trHeight w:val="1195"/>
        </w:trPr>
        <w:tc>
          <w:tcPr>
            <w:tcW w:w="6094" w:type="dxa"/>
            <w:tcBorders>
              <w:top w:val="single" w:sz="4" w:space="0" w:color="000000"/>
              <w:left w:val="single" w:sz="4" w:space="0" w:color="000000"/>
              <w:bottom w:val="single" w:sz="4" w:space="0" w:color="000000"/>
              <w:right w:val="single" w:sz="4" w:space="0" w:color="000000"/>
            </w:tcBorders>
            <w:shd w:val="clear" w:color="auto" w:fill="E7E6E6"/>
          </w:tcPr>
          <w:p w14:paraId="2F304A29" w14:textId="77777777" w:rsidR="00625F19" w:rsidRPr="00625F19" w:rsidRDefault="00625F19" w:rsidP="00625F19">
            <w:pPr>
              <w:kinsoku w:val="0"/>
              <w:overflowPunct w:val="0"/>
              <w:autoSpaceDE w:val="0"/>
              <w:autoSpaceDN w:val="0"/>
              <w:adjustRightInd w:val="0"/>
              <w:spacing w:after="0" w:line="265" w:lineRule="exact"/>
              <w:ind w:left="110"/>
              <w:rPr>
                <w:rFonts w:ascii="Calibri Light" w:hAnsi="Calibri Light" w:cs="Calibri Light"/>
                <w:color w:val="1F4E79"/>
              </w:rPr>
            </w:pPr>
            <w:r w:rsidRPr="00625F19">
              <w:rPr>
                <w:rFonts w:ascii="Calibri Light" w:hAnsi="Calibri Light" w:cs="Calibri Light"/>
                <w:color w:val="1F4E79"/>
              </w:rPr>
              <w:t>Progression through partnership</w:t>
            </w:r>
          </w:p>
          <w:p w14:paraId="6A99D844" w14:textId="77777777" w:rsidR="00625F19" w:rsidRPr="00625F19" w:rsidRDefault="00625F19" w:rsidP="00625F19">
            <w:pPr>
              <w:kinsoku w:val="0"/>
              <w:overflowPunct w:val="0"/>
              <w:autoSpaceDE w:val="0"/>
              <w:autoSpaceDN w:val="0"/>
              <w:adjustRightInd w:val="0"/>
              <w:spacing w:before="65" w:after="0" w:line="237" w:lineRule="auto"/>
              <w:ind w:left="110" w:right="102"/>
              <w:rPr>
                <w:rFonts w:ascii="Calibri Light" w:hAnsi="Calibri Light" w:cs="Calibri Light"/>
                <w:color w:val="1F4E79"/>
              </w:rPr>
            </w:pPr>
            <w:r w:rsidRPr="00625F19">
              <w:rPr>
                <w:rFonts w:ascii="Calibri Light" w:hAnsi="Calibri Light" w:cs="Calibri Light"/>
                <w:color w:val="1F4E79"/>
              </w:rPr>
              <w:t>A pathway forward has been identified for the young people who will participate, incorporating local organisations who have/will be been engaged in a partnership</w:t>
            </w:r>
          </w:p>
        </w:tc>
        <w:tc>
          <w:tcPr>
            <w:tcW w:w="1416" w:type="dxa"/>
            <w:tcBorders>
              <w:top w:val="single" w:sz="4" w:space="0" w:color="000000"/>
              <w:left w:val="single" w:sz="4" w:space="0" w:color="000000"/>
              <w:bottom w:val="single" w:sz="4" w:space="0" w:color="000000"/>
              <w:right w:val="single" w:sz="4" w:space="0" w:color="000000"/>
            </w:tcBorders>
            <w:shd w:val="clear" w:color="auto" w:fill="E7E6E6"/>
          </w:tcPr>
          <w:p w14:paraId="2B0A8C96" w14:textId="77777777" w:rsidR="00625F19" w:rsidRPr="00625F19" w:rsidRDefault="00625F19" w:rsidP="00625F19">
            <w:pPr>
              <w:kinsoku w:val="0"/>
              <w:overflowPunct w:val="0"/>
              <w:autoSpaceDE w:val="0"/>
              <w:autoSpaceDN w:val="0"/>
              <w:adjustRightInd w:val="0"/>
              <w:spacing w:before="1" w:after="0" w:line="240" w:lineRule="auto"/>
              <w:ind w:left="485" w:right="471"/>
              <w:jc w:val="center"/>
              <w:rPr>
                <w:rFonts w:ascii="Calibri Light" w:hAnsi="Calibri Light" w:cs="Calibri Light"/>
              </w:rPr>
            </w:pPr>
            <w:r w:rsidRPr="00625F19">
              <w:rPr>
                <w:rFonts w:ascii="Calibri Light" w:hAnsi="Calibri Light" w:cs="Calibri Light"/>
              </w:rPr>
              <w:t>15</w:t>
            </w:r>
          </w:p>
        </w:tc>
        <w:tc>
          <w:tcPr>
            <w:tcW w:w="1421" w:type="dxa"/>
            <w:tcBorders>
              <w:top w:val="single" w:sz="4" w:space="0" w:color="000000"/>
              <w:left w:val="single" w:sz="4" w:space="0" w:color="000000"/>
              <w:bottom w:val="single" w:sz="4" w:space="0" w:color="000000"/>
              <w:right w:val="single" w:sz="4" w:space="0" w:color="000000"/>
            </w:tcBorders>
            <w:shd w:val="clear" w:color="auto" w:fill="E7E6E6"/>
          </w:tcPr>
          <w:p w14:paraId="4EC00ED6" w14:textId="77777777" w:rsidR="00625F19" w:rsidRPr="00625F19" w:rsidRDefault="00625F19" w:rsidP="00625F19">
            <w:pPr>
              <w:kinsoku w:val="0"/>
              <w:overflowPunct w:val="0"/>
              <w:autoSpaceDE w:val="0"/>
              <w:autoSpaceDN w:val="0"/>
              <w:adjustRightInd w:val="0"/>
              <w:spacing w:before="1" w:after="0" w:line="240" w:lineRule="auto"/>
              <w:ind w:left="472" w:right="462"/>
              <w:jc w:val="center"/>
              <w:rPr>
                <w:rFonts w:ascii="Calibri Light" w:hAnsi="Calibri Light" w:cs="Calibri Light"/>
              </w:rPr>
            </w:pPr>
            <w:r w:rsidRPr="00625F19">
              <w:rPr>
                <w:rFonts w:ascii="Calibri Light" w:hAnsi="Calibri Light" w:cs="Calibri Light"/>
              </w:rPr>
              <w:t>30</w:t>
            </w:r>
          </w:p>
        </w:tc>
      </w:tr>
      <w:tr w:rsidR="00625F19" w:rsidRPr="00625F19" w14:paraId="72CA4B80" w14:textId="77777777">
        <w:tblPrEx>
          <w:tblCellMar>
            <w:top w:w="0" w:type="dxa"/>
            <w:left w:w="0" w:type="dxa"/>
            <w:bottom w:w="0" w:type="dxa"/>
            <w:right w:w="0" w:type="dxa"/>
          </w:tblCellMar>
        </w:tblPrEx>
        <w:trPr>
          <w:trHeight w:val="1459"/>
        </w:trPr>
        <w:tc>
          <w:tcPr>
            <w:tcW w:w="6094" w:type="dxa"/>
            <w:tcBorders>
              <w:top w:val="single" w:sz="4" w:space="0" w:color="000000"/>
              <w:left w:val="single" w:sz="4" w:space="0" w:color="000000"/>
              <w:bottom w:val="single" w:sz="4" w:space="0" w:color="000000"/>
              <w:right w:val="single" w:sz="4" w:space="0" w:color="000000"/>
            </w:tcBorders>
            <w:shd w:val="clear" w:color="auto" w:fill="E7E6E6"/>
          </w:tcPr>
          <w:p w14:paraId="39E15B7D" w14:textId="77777777" w:rsidR="00625F19" w:rsidRPr="00625F19" w:rsidRDefault="00625F19" w:rsidP="00625F19">
            <w:pPr>
              <w:kinsoku w:val="0"/>
              <w:overflowPunct w:val="0"/>
              <w:autoSpaceDE w:val="0"/>
              <w:autoSpaceDN w:val="0"/>
              <w:adjustRightInd w:val="0"/>
              <w:spacing w:after="0" w:line="265" w:lineRule="exact"/>
              <w:ind w:left="110"/>
              <w:rPr>
                <w:rFonts w:ascii="Calibri Light" w:hAnsi="Calibri Light" w:cs="Calibri Light"/>
                <w:color w:val="1F4E79"/>
              </w:rPr>
            </w:pPr>
            <w:r w:rsidRPr="00625F19">
              <w:rPr>
                <w:rFonts w:ascii="Calibri Light" w:hAnsi="Calibri Light" w:cs="Calibri Light"/>
                <w:color w:val="1F4E79"/>
              </w:rPr>
              <w:t>Additionality and Sustainability</w:t>
            </w:r>
          </w:p>
          <w:p w14:paraId="157F8AA0" w14:textId="77777777" w:rsidR="00625F19" w:rsidRPr="00625F19" w:rsidRDefault="00625F19" w:rsidP="00625F19">
            <w:pPr>
              <w:kinsoku w:val="0"/>
              <w:overflowPunct w:val="0"/>
              <w:autoSpaceDE w:val="0"/>
              <w:autoSpaceDN w:val="0"/>
              <w:adjustRightInd w:val="0"/>
              <w:spacing w:before="62" w:after="0" w:line="240" w:lineRule="auto"/>
              <w:ind w:left="110" w:right="187"/>
              <w:rPr>
                <w:rFonts w:ascii="Calibri Light" w:hAnsi="Calibri Light" w:cs="Calibri Light"/>
                <w:color w:val="1F4E79"/>
              </w:rPr>
            </w:pPr>
            <w:r w:rsidRPr="00625F19">
              <w:rPr>
                <w:rFonts w:ascii="Calibri Light" w:hAnsi="Calibri Light" w:cs="Calibri Light"/>
                <w:color w:val="1F4E79"/>
              </w:rPr>
              <w:t>The organisation has demonstrated sufficient capacity to deliver the service outlined in their application. It should be clear from the application that activities provided are additional to those already provided by the organisation.</w:t>
            </w:r>
          </w:p>
        </w:tc>
        <w:tc>
          <w:tcPr>
            <w:tcW w:w="1416" w:type="dxa"/>
            <w:tcBorders>
              <w:top w:val="single" w:sz="4" w:space="0" w:color="000000"/>
              <w:left w:val="single" w:sz="4" w:space="0" w:color="000000"/>
              <w:bottom w:val="single" w:sz="4" w:space="0" w:color="000000"/>
              <w:right w:val="single" w:sz="4" w:space="0" w:color="000000"/>
            </w:tcBorders>
            <w:shd w:val="clear" w:color="auto" w:fill="E7E6E6"/>
          </w:tcPr>
          <w:p w14:paraId="58F5E926" w14:textId="77777777" w:rsidR="00625F19" w:rsidRPr="00625F19" w:rsidRDefault="00625F19" w:rsidP="00625F19">
            <w:pPr>
              <w:kinsoku w:val="0"/>
              <w:overflowPunct w:val="0"/>
              <w:autoSpaceDE w:val="0"/>
              <w:autoSpaceDN w:val="0"/>
              <w:adjustRightInd w:val="0"/>
              <w:spacing w:before="1" w:after="0" w:line="240" w:lineRule="auto"/>
              <w:ind w:left="485" w:right="471"/>
              <w:jc w:val="center"/>
              <w:rPr>
                <w:rFonts w:ascii="Calibri Light" w:hAnsi="Calibri Light" w:cs="Calibri Light"/>
              </w:rPr>
            </w:pPr>
            <w:r w:rsidRPr="00625F19">
              <w:rPr>
                <w:rFonts w:ascii="Calibri Light" w:hAnsi="Calibri Light" w:cs="Calibri Light"/>
              </w:rPr>
              <w:t>15</w:t>
            </w:r>
          </w:p>
        </w:tc>
        <w:tc>
          <w:tcPr>
            <w:tcW w:w="1421" w:type="dxa"/>
            <w:tcBorders>
              <w:top w:val="single" w:sz="4" w:space="0" w:color="000000"/>
              <w:left w:val="single" w:sz="4" w:space="0" w:color="000000"/>
              <w:bottom w:val="single" w:sz="4" w:space="0" w:color="000000"/>
              <w:right w:val="single" w:sz="4" w:space="0" w:color="000000"/>
            </w:tcBorders>
            <w:shd w:val="clear" w:color="auto" w:fill="E7E6E6"/>
          </w:tcPr>
          <w:p w14:paraId="6CFE4C84" w14:textId="77777777" w:rsidR="00625F19" w:rsidRPr="00625F19" w:rsidRDefault="00625F19" w:rsidP="00625F19">
            <w:pPr>
              <w:kinsoku w:val="0"/>
              <w:overflowPunct w:val="0"/>
              <w:autoSpaceDE w:val="0"/>
              <w:autoSpaceDN w:val="0"/>
              <w:adjustRightInd w:val="0"/>
              <w:spacing w:before="1" w:after="0" w:line="240" w:lineRule="auto"/>
              <w:ind w:left="472" w:right="462"/>
              <w:jc w:val="center"/>
              <w:rPr>
                <w:rFonts w:ascii="Calibri Light" w:hAnsi="Calibri Light" w:cs="Calibri Light"/>
              </w:rPr>
            </w:pPr>
            <w:r w:rsidRPr="00625F19">
              <w:rPr>
                <w:rFonts w:ascii="Calibri Light" w:hAnsi="Calibri Light" w:cs="Calibri Light"/>
              </w:rPr>
              <w:t>30</w:t>
            </w:r>
          </w:p>
        </w:tc>
      </w:tr>
      <w:tr w:rsidR="00625F19" w:rsidRPr="00625F19" w14:paraId="049A10C3" w14:textId="77777777">
        <w:tblPrEx>
          <w:tblCellMar>
            <w:top w:w="0" w:type="dxa"/>
            <w:left w:w="0" w:type="dxa"/>
            <w:bottom w:w="0" w:type="dxa"/>
            <w:right w:w="0" w:type="dxa"/>
          </w:tblCellMar>
        </w:tblPrEx>
        <w:trPr>
          <w:trHeight w:val="1194"/>
        </w:trPr>
        <w:tc>
          <w:tcPr>
            <w:tcW w:w="6094" w:type="dxa"/>
            <w:tcBorders>
              <w:top w:val="single" w:sz="4" w:space="0" w:color="000000"/>
              <w:left w:val="single" w:sz="4" w:space="0" w:color="000000"/>
              <w:bottom w:val="single" w:sz="4" w:space="0" w:color="000000"/>
              <w:right w:val="single" w:sz="4" w:space="0" w:color="000000"/>
            </w:tcBorders>
            <w:shd w:val="clear" w:color="auto" w:fill="E7E6E6"/>
          </w:tcPr>
          <w:p w14:paraId="55BF6EE6" w14:textId="77777777" w:rsidR="00625F19" w:rsidRPr="00625F19" w:rsidRDefault="00625F19" w:rsidP="00625F19">
            <w:pPr>
              <w:kinsoku w:val="0"/>
              <w:overflowPunct w:val="0"/>
              <w:autoSpaceDE w:val="0"/>
              <w:autoSpaceDN w:val="0"/>
              <w:adjustRightInd w:val="0"/>
              <w:spacing w:before="1" w:after="0" w:line="240" w:lineRule="auto"/>
              <w:ind w:left="110"/>
              <w:rPr>
                <w:rFonts w:ascii="Calibri Light" w:hAnsi="Calibri Light" w:cs="Calibri Light"/>
                <w:color w:val="1F4E79"/>
              </w:rPr>
            </w:pPr>
            <w:r w:rsidRPr="00625F19">
              <w:rPr>
                <w:rFonts w:ascii="Calibri Light" w:hAnsi="Calibri Light" w:cs="Calibri Light"/>
                <w:color w:val="1F4E79"/>
              </w:rPr>
              <w:t>Mentoring and Coaching</w:t>
            </w:r>
          </w:p>
          <w:p w14:paraId="2C0E6212" w14:textId="77777777" w:rsidR="00625F19" w:rsidRPr="00625F19" w:rsidRDefault="00625F19" w:rsidP="00625F19">
            <w:pPr>
              <w:kinsoku w:val="0"/>
              <w:overflowPunct w:val="0"/>
              <w:autoSpaceDE w:val="0"/>
              <w:autoSpaceDN w:val="0"/>
              <w:adjustRightInd w:val="0"/>
              <w:spacing w:before="65" w:after="0" w:line="237" w:lineRule="auto"/>
              <w:ind w:left="110" w:right="304"/>
              <w:rPr>
                <w:rFonts w:ascii="Calibri Light" w:hAnsi="Calibri Light" w:cs="Calibri Light"/>
                <w:color w:val="1F4E79"/>
              </w:rPr>
            </w:pPr>
            <w:r w:rsidRPr="00625F19">
              <w:rPr>
                <w:rFonts w:ascii="Calibri Light" w:hAnsi="Calibri Light" w:cs="Calibri Light"/>
                <w:color w:val="1F4E79"/>
              </w:rPr>
              <w:t>A mentoring and coaching approach has been incorporated into the delivery of the service. It should be apparent from the application that a plan has been put in place to achieve this</w:t>
            </w:r>
          </w:p>
        </w:tc>
        <w:tc>
          <w:tcPr>
            <w:tcW w:w="1416" w:type="dxa"/>
            <w:tcBorders>
              <w:top w:val="single" w:sz="4" w:space="0" w:color="000000"/>
              <w:left w:val="single" w:sz="4" w:space="0" w:color="000000"/>
              <w:bottom w:val="single" w:sz="4" w:space="0" w:color="000000"/>
              <w:right w:val="single" w:sz="4" w:space="0" w:color="000000"/>
            </w:tcBorders>
            <w:shd w:val="clear" w:color="auto" w:fill="E7E6E6"/>
          </w:tcPr>
          <w:p w14:paraId="3ED51153" w14:textId="77777777" w:rsidR="00625F19" w:rsidRPr="00625F19" w:rsidRDefault="00625F19" w:rsidP="00625F19">
            <w:pPr>
              <w:kinsoku w:val="0"/>
              <w:overflowPunct w:val="0"/>
              <w:autoSpaceDE w:val="0"/>
              <w:autoSpaceDN w:val="0"/>
              <w:adjustRightInd w:val="0"/>
              <w:spacing w:before="6" w:after="0" w:line="240" w:lineRule="auto"/>
              <w:ind w:left="485" w:right="471"/>
              <w:jc w:val="center"/>
              <w:rPr>
                <w:rFonts w:ascii="Calibri Light" w:hAnsi="Calibri Light" w:cs="Calibri Light"/>
              </w:rPr>
            </w:pPr>
            <w:r w:rsidRPr="00625F19">
              <w:rPr>
                <w:rFonts w:ascii="Calibri Light" w:hAnsi="Calibri Light" w:cs="Calibri Light"/>
              </w:rPr>
              <w:t>15</w:t>
            </w:r>
          </w:p>
        </w:tc>
        <w:tc>
          <w:tcPr>
            <w:tcW w:w="1421" w:type="dxa"/>
            <w:tcBorders>
              <w:top w:val="single" w:sz="4" w:space="0" w:color="000000"/>
              <w:left w:val="single" w:sz="4" w:space="0" w:color="000000"/>
              <w:bottom w:val="single" w:sz="4" w:space="0" w:color="000000"/>
              <w:right w:val="single" w:sz="4" w:space="0" w:color="000000"/>
            </w:tcBorders>
            <w:shd w:val="clear" w:color="auto" w:fill="E7E6E6"/>
          </w:tcPr>
          <w:p w14:paraId="0F066D41" w14:textId="77777777" w:rsidR="00625F19" w:rsidRPr="00625F19" w:rsidRDefault="00625F19" w:rsidP="00625F19">
            <w:pPr>
              <w:kinsoku w:val="0"/>
              <w:overflowPunct w:val="0"/>
              <w:autoSpaceDE w:val="0"/>
              <w:autoSpaceDN w:val="0"/>
              <w:adjustRightInd w:val="0"/>
              <w:spacing w:before="6" w:after="0" w:line="240" w:lineRule="auto"/>
              <w:ind w:left="472" w:right="462"/>
              <w:jc w:val="center"/>
              <w:rPr>
                <w:rFonts w:ascii="Calibri Light" w:hAnsi="Calibri Light" w:cs="Calibri Light"/>
              </w:rPr>
            </w:pPr>
            <w:r w:rsidRPr="00625F19">
              <w:rPr>
                <w:rFonts w:ascii="Calibri Light" w:hAnsi="Calibri Light" w:cs="Calibri Light"/>
              </w:rPr>
              <w:t>30</w:t>
            </w:r>
          </w:p>
        </w:tc>
      </w:tr>
      <w:tr w:rsidR="00625F19" w:rsidRPr="00625F19" w14:paraId="1D9252D8" w14:textId="77777777">
        <w:tblPrEx>
          <w:tblCellMar>
            <w:top w:w="0" w:type="dxa"/>
            <w:left w:w="0" w:type="dxa"/>
            <w:bottom w:w="0" w:type="dxa"/>
            <w:right w:w="0" w:type="dxa"/>
          </w:tblCellMar>
        </w:tblPrEx>
        <w:trPr>
          <w:trHeight w:val="1075"/>
        </w:trPr>
        <w:tc>
          <w:tcPr>
            <w:tcW w:w="6094" w:type="dxa"/>
            <w:tcBorders>
              <w:top w:val="single" w:sz="4" w:space="0" w:color="000000"/>
              <w:left w:val="single" w:sz="4" w:space="0" w:color="000000"/>
              <w:bottom w:val="single" w:sz="4" w:space="0" w:color="000000"/>
              <w:right w:val="single" w:sz="4" w:space="0" w:color="000000"/>
            </w:tcBorders>
            <w:shd w:val="clear" w:color="auto" w:fill="E7E6E6"/>
          </w:tcPr>
          <w:p w14:paraId="2581BA85" w14:textId="77777777" w:rsidR="00625F19" w:rsidRPr="00625F19" w:rsidRDefault="00625F19" w:rsidP="00625F19">
            <w:pPr>
              <w:kinsoku w:val="0"/>
              <w:overflowPunct w:val="0"/>
              <w:autoSpaceDE w:val="0"/>
              <w:autoSpaceDN w:val="0"/>
              <w:adjustRightInd w:val="0"/>
              <w:spacing w:after="0" w:line="266" w:lineRule="exact"/>
              <w:ind w:left="110"/>
              <w:rPr>
                <w:rFonts w:ascii="Calibri Light" w:hAnsi="Calibri Light" w:cs="Calibri Light"/>
                <w:color w:val="1F4E79"/>
              </w:rPr>
            </w:pPr>
            <w:r w:rsidRPr="00625F19">
              <w:rPr>
                <w:rFonts w:ascii="Calibri Light" w:hAnsi="Calibri Light" w:cs="Calibri Light"/>
                <w:color w:val="1F4E79"/>
              </w:rPr>
              <w:t>Value for Money</w:t>
            </w:r>
          </w:p>
          <w:p w14:paraId="7CDD4433" w14:textId="77777777" w:rsidR="00625F19" w:rsidRPr="00625F19" w:rsidRDefault="00625F19" w:rsidP="00625F19">
            <w:pPr>
              <w:kinsoku w:val="0"/>
              <w:overflowPunct w:val="0"/>
              <w:autoSpaceDE w:val="0"/>
              <w:autoSpaceDN w:val="0"/>
              <w:adjustRightInd w:val="0"/>
              <w:spacing w:before="71" w:after="0" w:line="235" w:lineRule="auto"/>
              <w:ind w:left="110" w:right="187"/>
              <w:rPr>
                <w:rFonts w:ascii="Calibri Light" w:hAnsi="Calibri Light" w:cs="Calibri Light"/>
                <w:color w:val="1F4E79"/>
              </w:rPr>
            </w:pPr>
            <w:r w:rsidRPr="00625F19">
              <w:rPr>
                <w:rFonts w:ascii="Calibri Light" w:hAnsi="Calibri Light" w:cs="Calibri Light"/>
                <w:color w:val="1F4E79"/>
              </w:rPr>
              <w:t xml:space="preserve">The application demonstrates that the service will be delivered in a </w:t>
            </w:r>
            <w:proofErr w:type="gramStart"/>
            <w:r w:rsidRPr="00625F19">
              <w:rPr>
                <w:rFonts w:ascii="Calibri Light" w:hAnsi="Calibri Light" w:cs="Calibri Light"/>
                <w:color w:val="1F4E79"/>
              </w:rPr>
              <w:t>cost effective</w:t>
            </w:r>
            <w:proofErr w:type="gramEnd"/>
            <w:r w:rsidRPr="00625F19">
              <w:rPr>
                <w:rFonts w:ascii="Calibri Light" w:hAnsi="Calibri Light" w:cs="Calibri Light"/>
                <w:color w:val="1F4E79"/>
              </w:rPr>
              <w:t xml:space="preserve"> manner</w:t>
            </w:r>
          </w:p>
        </w:tc>
        <w:tc>
          <w:tcPr>
            <w:tcW w:w="1416" w:type="dxa"/>
            <w:tcBorders>
              <w:top w:val="single" w:sz="4" w:space="0" w:color="000000"/>
              <w:left w:val="single" w:sz="4" w:space="0" w:color="000000"/>
              <w:bottom w:val="single" w:sz="4" w:space="0" w:color="000000"/>
              <w:right w:val="single" w:sz="4" w:space="0" w:color="000000"/>
            </w:tcBorders>
            <w:shd w:val="clear" w:color="auto" w:fill="E7E6E6"/>
          </w:tcPr>
          <w:p w14:paraId="4F8E4818" w14:textId="77777777" w:rsidR="00625F19" w:rsidRPr="00625F19" w:rsidRDefault="00625F19" w:rsidP="00625F19">
            <w:pPr>
              <w:kinsoku w:val="0"/>
              <w:overflowPunct w:val="0"/>
              <w:autoSpaceDE w:val="0"/>
              <w:autoSpaceDN w:val="0"/>
              <w:adjustRightInd w:val="0"/>
              <w:spacing w:before="2" w:after="0" w:line="240" w:lineRule="auto"/>
              <w:ind w:left="485" w:right="471"/>
              <w:jc w:val="center"/>
              <w:rPr>
                <w:rFonts w:ascii="Calibri Light" w:hAnsi="Calibri Light" w:cs="Calibri Light"/>
              </w:rPr>
            </w:pPr>
            <w:r w:rsidRPr="00625F19">
              <w:rPr>
                <w:rFonts w:ascii="Calibri Light" w:hAnsi="Calibri Light" w:cs="Calibri Light"/>
              </w:rPr>
              <w:t>15</w:t>
            </w:r>
          </w:p>
        </w:tc>
        <w:tc>
          <w:tcPr>
            <w:tcW w:w="1421" w:type="dxa"/>
            <w:tcBorders>
              <w:top w:val="single" w:sz="4" w:space="0" w:color="000000"/>
              <w:left w:val="single" w:sz="4" w:space="0" w:color="000000"/>
              <w:bottom w:val="single" w:sz="4" w:space="0" w:color="000000"/>
              <w:right w:val="single" w:sz="4" w:space="0" w:color="000000"/>
            </w:tcBorders>
            <w:shd w:val="clear" w:color="auto" w:fill="E7E6E6"/>
          </w:tcPr>
          <w:p w14:paraId="2070AC65" w14:textId="77777777" w:rsidR="00625F19" w:rsidRPr="00625F19" w:rsidRDefault="00625F19" w:rsidP="00625F19">
            <w:pPr>
              <w:kinsoku w:val="0"/>
              <w:overflowPunct w:val="0"/>
              <w:autoSpaceDE w:val="0"/>
              <w:autoSpaceDN w:val="0"/>
              <w:adjustRightInd w:val="0"/>
              <w:spacing w:before="2" w:after="0" w:line="240" w:lineRule="auto"/>
              <w:ind w:left="472" w:right="462"/>
              <w:jc w:val="center"/>
              <w:rPr>
                <w:rFonts w:ascii="Calibri Light" w:hAnsi="Calibri Light" w:cs="Calibri Light"/>
              </w:rPr>
            </w:pPr>
            <w:r w:rsidRPr="00625F19">
              <w:rPr>
                <w:rFonts w:ascii="Calibri Light" w:hAnsi="Calibri Light" w:cs="Calibri Light"/>
              </w:rPr>
              <w:t>30</w:t>
            </w:r>
          </w:p>
        </w:tc>
      </w:tr>
    </w:tbl>
    <w:p w14:paraId="1180EC22"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sz w:val="20"/>
          <w:szCs w:val="20"/>
        </w:rPr>
      </w:pPr>
    </w:p>
    <w:p w14:paraId="19EF88A7" w14:textId="77777777" w:rsidR="00625F19" w:rsidRPr="00625F19" w:rsidRDefault="00625F19" w:rsidP="00625F19">
      <w:pPr>
        <w:kinsoku w:val="0"/>
        <w:overflowPunct w:val="0"/>
        <w:autoSpaceDE w:val="0"/>
        <w:autoSpaceDN w:val="0"/>
        <w:adjustRightInd w:val="0"/>
        <w:spacing w:before="11" w:after="0" w:line="240" w:lineRule="auto"/>
        <w:ind w:left="100"/>
        <w:outlineLvl w:val="2"/>
        <w:rPr>
          <w:rFonts w:ascii="Calibri Light" w:hAnsi="Calibri Light" w:cs="Calibri Light"/>
          <w:sz w:val="24"/>
          <w:szCs w:val="24"/>
        </w:rPr>
      </w:pPr>
      <w:r w:rsidRPr="00625F19">
        <w:rPr>
          <w:rFonts w:ascii="Calibri Light" w:hAnsi="Calibri Light" w:cs="Calibri Light"/>
          <w:sz w:val="24"/>
          <w:szCs w:val="24"/>
        </w:rPr>
        <w:t>Grant Allocations Process</w:t>
      </w:r>
    </w:p>
    <w:p w14:paraId="155A4045" w14:textId="77777777" w:rsidR="00625F19" w:rsidRPr="00625F19" w:rsidRDefault="00625F19" w:rsidP="00625F19">
      <w:pPr>
        <w:numPr>
          <w:ilvl w:val="0"/>
          <w:numId w:val="7"/>
        </w:numPr>
        <w:tabs>
          <w:tab w:val="left" w:pos="821"/>
        </w:tabs>
        <w:kinsoku w:val="0"/>
        <w:overflowPunct w:val="0"/>
        <w:autoSpaceDE w:val="0"/>
        <w:autoSpaceDN w:val="0"/>
        <w:adjustRightInd w:val="0"/>
        <w:spacing w:before="77" w:after="0" w:line="240" w:lineRule="auto"/>
        <w:ind w:right="166"/>
        <w:rPr>
          <w:rFonts w:ascii="Calibri Light" w:hAnsi="Calibri Light" w:cs="Calibri Light"/>
        </w:rPr>
      </w:pPr>
      <w:r w:rsidRPr="00625F19">
        <w:rPr>
          <w:rFonts w:ascii="Calibri Light" w:hAnsi="Calibri Light" w:cs="Calibri Light"/>
        </w:rPr>
        <w:t>Individual providers will be awarded a grant allocation determined by the DCEDIY. The maximum grant allocation available for an individual TYESI project will be capped at</w:t>
      </w:r>
      <w:r w:rsidRPr="00625F19">
        <w:rPr>
          <w:rFonts w:ascii="Calibri Light" w:hAnsi="Calibri Light" w:cs="Calibri Light"/>
          <w:spacing w:val="46"/>
        </w:rPr>
        <w:t xml:space="preserve"> </w:t>
      </w:r>
      <w:r w:rsidRPr="00625F19">
        <w:rPr>
          <w:rFonts w:ascii="Calibri Light" w:hAnsi="Calibri Light" w:cs="Calibri Light"/>
        </w:rPr>
        <w:t>€75,000.</w:t>
      </w:r>
    </w:p>
    <w:p w14:paraId="42604320" w14:textId="77777777" w:rsidR="00625F19" w:rsidRPr="00625F19" w:rsidRDefault="00625F19" w:rsidP="00625F19">
      <w:pPr>
        <w:numPr>
          <w:ilvl w:val="0"/>
          <w:numId w:val="7"/>
        </w:numPr>
        <w:tabs>
          <w:tab w:val="left" w:pos="821"/>
        </w:tabs>
        <w:kinsoku w:val="0"/>
        <w:overflowPunct w:val="0"/>
        <w:autoSpaceDE w:val="0"/>
        <w:autoSpaceDN w:val="0"/>
        <w:adjustRightInd w:val="0"/>
        <w:spacing w:before="1" w:after="0" w:line="261" w:lineRule="auto"/>
        <w:ind w:right="156"/>
        <w:rPr>
          <w:rFonts w:ascii="Calibri Light" w:hAnsi="Calibri Light" w:cs="Calibri Light"/>
        </w:rPr>
      </w:pPr>
      <w:r w:rsidRPr="00625F19">
        <w:rPr>
          <w:rFonts w:ascii="Calibri Light" w:hAnsi="Calibri Light" w:cs="Calibri Light"/>
        </w:rPr>
        <w:t xml:space="preserve">Each successful applicant will have their budget allocation agreed with </w:t>
      </w:r>
      <w:r w:rsidRPr="00625F19">
        <w:rPr>
          <w:rFonts w:ascii="Calibri Light" w:hAnsi="Calibri Light" w:cs="Calibri Light"/>
          <w:spacing w:val="3"/>
        </w:rPr>
        <w:t xml:space="preserve">the </w:t>
      </w:r>
      <w:r w:rsidRPr="00625F19">
        <w:rPr>
          <w:rFonts w:ascii="Calibri Light" w:hAnsi="Calibri Light" w:cs="Calibri Light"/>
        </w:rPr>
        <w:t>ETB following final approval by</w:t>
      </w:r>
      <w:r w:rsidRPr="00625F19">
        <w:rPr>
          <w:rFonts w:ascii="Calibri Light" w:hAnsi="Calibri Light" w:cs="Calibri Light"/>
          <w:spacing w:val="28"/>
        </w:rPr>
        <w:t xml:space="preserve"> </w:t>
      </w:r>
      <w:r w:rsidRPr="00625F19">
        <w:rPr>
          <w:rFonts w:ascii="Calibri Light" w:hAnsi="Calibri Light" w:cs="Calibri Light"/>
        </w:rPr>
        <w:t>DCEDIY.</w:t>
      </w:r>
    </w:p>
    <w:p w14:paraId="01FBF4FA" w14:textId="77777777" w:rsidR="00625F19" w:rsidRPr="00625F19" w:rsidRDefault="00625F19" w:rsidP="00625F19">
      <w:pPr>
        <w:numPr>
          <w:ilvl w:val="0"/>
          <w:numId w:val="7"/>
        </w:numPr>
        <w:tabs>
          <w:tab w:val="left" w:pos="821"/>
        </w:tabs>
        <w:kinsoku w:val="0"/>
        <w:overflowPunct w:val="0"/>
        <w:autoSpaceDE w:val="0"/>
        <w:autoSpaceDN w:val="0"/>
        <w:adjustRightInd w:val="0"/>
        <w:spacing w:after="0" w:line="264" w:lineRule="exact"/>
        <w:rPr>
          <w:rFonts w:ascii="Calibri Light" w:hAnsi="Calibri Light" w:cs="Calibri Light"/>
        </w:rPr>
      </w:pPr>
      <w:r w:rsidRPr="00625F19">
        <w:rPr>
          <w:rFonts w:ascii="Calibri Light" w:hAnsi="Calibri Light" w:cs="Calibri Light"/>
        </w:rPr>
        <w:t>Grants will be distributed to local projects/providers through the relevant</w:t>
      </w:r>
      <w:r w:rsidRPr="00625F19">
        <w:rPr>
          <w:rFonts w:ascii="Calibri Light" w:hAnsi="Calibri Light" w:cs="Calibri Light"/>
          <w:spacing w:val="-20"/>
        </w:rPr>
        <w:t xml:space="preserve"> </w:t>
      </w:r>
      <w:r w:rsidRPr="00625F19">
        <w:rPr>
          <w:rFonts w:ascii="Calibri Light" w:hAnsi="Calibri Light" w:cs="Calibri Light"/>
        </w:rPr>
        <w:t>ETB.</w:t>
      </w:r>
    </w:p>
    <w:p w14:paraId="39F1BFD6" w14:textId="77777777" w:rsidR="00625F19" w:rsidRPr="00625F19" w:rsidRDefault="00625F19" w:rsidP="00625F19">
      <w:pPr>
        <w:numPr>
          <w:ilvl w:val="0"/>
          <w:numId w:val="7"/>
        </w:numPr>
        <w:tabs>
          <w:tab w:val="left" w:pos="821"/>
        </w:tabs>
        <w:kinsoku w:val="0"/>
        <w:overflowPunct w:val="0"/>
        <w:autoSpaceDE w:val="0"/>
        <w:autoSpaceDN w:val="0"/>
        <w:adjustRightInd w:val="0"/>
        <w:spacing w:before="19" w:after="0" w:line="266" w:lineRule="auto"/>
        <w:ind w:right="155"/>
        <w:rPr>
          <w:rFonts w:ascii="Calibri Light" w:hAnsi="Calibri Light" w:cs="Calibri Light"/>
        </w:rPr>
      </w:pPr>
      <w:r w:rsidRPr="00625F19">
        <w:rPr>
          <w:rFonts w:ascii="Calibri Light" w:hAnsi="Calibri Light" w:cs="Calibri Light"/>
        </w:rPr>
        <w:t>The application process outcome is valid for 2024. Continued funding is subject to the annual budgetary</w:t>
      </w:r>
      <w:r w:rsidRPr="00625F19">
        <w:rPr>
          <w:rFonts w:ascii="Calibri Light" w:hAnsi="Calibri Light" w:cs="Calibri Light"/>
          <w:spacing w:val="46"/>
        </w:rPr>
        <w:t xml:space="preserve"> </w:t>
      </w:r>
      <w:r w:rsidRPr="00625F19">
        <w:rPr>
          <w:rFonts w:ascii="Calibri Light" w:hAnsi="Calibri Light" w:cs="Calibri Light"/>
        </w:rPr>
        <w:t>process.</w:t>
      </w:r>
    </w:p>
    <w:p w14:paraId="0A59443F" w14:textId="77777777" w:rsidR="00625F19" w:rsidRPr="00625F19" w:rsidRDefault="00625F19" w:rsidP="00625F19">
      <w:pPr>
        <w:kinsoku w:val="0"/>
        <w:overflowPunct w:val="0"/>
        <w:autoSpaceDE w:val="0"/>
        <w:autoSpaceDN w:val="0"/>
        <w:adjustRightInd w:val="0"/>
        <w:spacing w:before="144" w:after="0" w:line="240" w:lineRule="auto"/>
        <w:ind w:left="100"/>
        <w:outlineLvl w:val="2"/>
        <w:rPr>
          <w:rFonts w:ascii="Calibri Light" w:hAnsi="Calibri Light" w:cs="Calibri Light"/>
          <w:sz w:val="24"/>
          <w:szCs w:val="24"/>
        </w:rPr>
      </w:pPr>
      <w:r w:rsidRPr="00625F19">
        <w:rPr>
          <w:rFonts w:ascii="Calibri Light" w:hAnsi="Calibri Light" w:cs="Calibri Light"/>
          <w:sz w:val="24"/>
          <w:szCs w:val="24"/>
        </w:rPr>
        <w:t>Monitoring and Reporting</w:t>
      </w:r>
    </w:p>
    <w:p w14:paraId="1D9BE4A7" w14:textId="77777777" w:rsidR="00625F19" w:rsidRPr="00625F19" w:rsidRDefault="00625F19" w:rsidP="00625F19">
      <w:pPr>
        <w:kinsoku w:val="0"/>
        <w:overflowPunct w:val="0"/>
        <w:autoSpaceDE w:val="0"/>
        <w:autoSpaceDN w:val="0"/>
        <w:adjustRightInd w:val="0"/>
        <w:spacing w:before="81" w:after="0" w:line="240" w:lineRule="auto"/>
        <w:ind w:left="100"/>
        <w:rPr>
          <w:rFonts w:ascii="Calibri Light" w:hAnsi="Calibri Light" w:cs="Calibri Light"/>
        </w:rPr>
      </w:pPr>
      <w:r w:rsidRPr="00625F19">
        <w:rPr>
          <w:rFonts w:ascii="Calibri Light" w:hAnsi="Calibri Light" w:cs="Calibri Light"/>
        </w:rPr>
        <w:t>Successful applicants are required to:</w:t>
      </w:r>
    </w:p>
    <w:p w14:paraId="009FA440" w14:textId="77777777" w:rsidR="00625F19" w:rsidRPr="00625F19" w:rsidRDefault="00625F19" w:rsidP="00625F19">
      <w:pPr>
        <w:numPr>
          <w:ilvl w:val="0"/>
          <w:numId w:val="6"/>
        </w:numPr>
        <w:tabs>
          <w:tab w:val="left" w:pos="821"/>
        </w:tabs>
        <w:kinsoku w:val="0"/>
        <w:overflowPunct w:val="0"/>
        <w:autoSpaceDE w:val="0"/>
        <w:autoSpaceDN w:val="0"/>
        <w:adjustRightInd w:val="0"/>
        <w:spacing w:before="85" w:after="0" w:line="240" w:lineRule="auto"/>
        <w:rPr>
          <w:rFonts w:ascii="Calibri Light" w:hAnsi="Calibri Light" w:cs="Calibri Light"/>
        </w:rPr>
      </w:pPr>
      <w:r w:rsidRPr="00625F19">
        <w:rPr>
          <w:rFonts w:ascii="Calibri Light" w:hAnsi="Calibri Light" w:cs="Calibri Light"/>
        </w:rPr>
        <w:t>Work in an open and collaborative manner with the</w:t>
      </w:r>
      <w:r w:rsidRPr="00625F19">
        <w:rPr>
          <w:rFonts w:ascii="Calibri Light" w:hAnsi="Calibri Light" w:cs="Calibri Light"/>
          <w:spacing w:val="-18"/>
        </w:rPr>
        <w:t xml:space="preserve"> </w:t>
      </w:r>
      <w:r w:rsidRPr="00625F19">
        <w:rPr>
          <w:rFonts w:ascii="Calibri Light" w:hAnsi="Calibri Light" w:cs="Calibri Light"/>
        </w:rPr>
        <w:t>ETB.</w:t>
      </w:r>
    </w:p>
    <w:p w14:paraId="076CECF7" w14:textId="77777777" w:rsidR="00625F19" w:rsidRPr="00625F19" w:rsidRDefault="00625F19" w:rsidP="00625F19">
      <w:pPr>
        <w:numPr>
          <w:ilvl w:val="0"/>
          <w:numId w:val="6"/>
        </w:numPr>
        <w:tabs>
          <w:tab w:val="left" w:pos="821"/>
        </w:tabs>
        <w:kinsoku w:val="0"/>
        <w:overflowPunct w:val="0"/>
        <w:autoSpaceDE w:val="0"/>
        <w:autoSpaceDN w:val="0"/>
        <w:adjustRightInd w:val="0"/>
        <w:spacing w:before="22" w:after="0" w:line="240" w:lineRule="auto"/>
        <w:rPr>
          <w:rFonts w:ascii="Calibri Light" w:hAnsi="Calibri Light" w:cs="Calibri Light"/>
        </w:rPr>
      </w:pPr>
      <w:r w:rsidRPr="00625F19">
        <w:rPr>
          <w:rFonts w:ascii="Calibri Light" w:hAnsi="Calibri Light" w:cs="Calibri Light"/>
        </w:rPr>
        <w:t>Sign and/or Adhere to the terms of the Service Level Agreement with the</w:t>
      </w:r>
      <w:r w:rsidRPr="00625F19">
        <w:rPr>
          <w:rFonts w:ascii="Calibri Light" w:hAnsi="Calibri Light" w:cs="Calibri Light"/>
          <w:spacing w:val="-14"/>
        </w:rPr>
        <w:t xml:space="preserve"> </w:t>
      </w:r>
      <w:r w:rsidRPr="00625F19">
        <w:rPr>
          <w:rFonts w:ascii="Calibri Light" w:hAnsi="Calibri Light" w:cs="Calibri Light"/>
        </w:rPr>
        <w:t>ETB.</w:t>
      </w:r>
    </w:p>
    <w:p w14:paraId="78CB7EAB" w14:textId="77777777" w:rsidR="00625F19" w:rsidRPr="00625F19" w:rsidRDefault="00625F19" w:rsidP="00625F19">
      <w:pPr>
        <w:numPr>
          <w:ilvl w:val="0"/>
          <w:numId w:val="6"/>
        </w:numPr>
        <w:tabs>
          <w:tab w:val="left" w:pos="821"/>
        </w:tabs>
        <w:kinsoku w:val="0"/>
        <w:overflowPunct w:val="0"/>
        <w:autoSpaceDE w:val="0"/>
        <w:autoSpaceDN w:val="0"/>
        <w:adjustRightInd w:val="0"/>
        <w:spacing w:before="18" w:after="0" w:line="240" w:lineRule="auto"/>
        <w:rPr>
          <w:rFonts w:ascii="Calibri Light" w:hAnsi="Calibri Light" w:cs="Calibri Light"/>
        </w:rPr>
      </w:pPr>
      <w:r w:rsidRPr="00625F19">
        <w:rPr>
          <w:rFonts w:ascii="Calibri Light" w:hAnsi="Calibri Light" w:cs="Calibri Light"/>
        </w:rPr>
        <w:t>Deliver the service/programme in line with the approved</w:t>
      </w:r>
      <w:r w:rsidRPr="00625F19">
        <w:rPr>
          <w:rFonts w:ascii="Calibri Light" w:hAnsi="Calibri Light" w:cs="Calibri Light"/>
          <w:spacing w:val="-8"/>
        </w:rPr>
        <w:t xml:space="preserve"> </w:t>
      </w:r>
      <w:r w:rsidRPr="00625F19">
        <w:rPr>
          <w:rFonts w:ascii="Calibri Light" w:hAnsi="Calibri Light" w:cs="Calibri Light"/>
        </w:rPr>
        <w:t>application.</w:t>
      </w:r>
    </w:p>
    <w:p w14:paraId="31C761A4" w14:textId="77777777" w:rsidR="00625F19" w:rsidRPr="00625F19" w:rsidRDefault="00625F19" w:rsidP="00625F19">
      <w:pPr>
        <w:numPr>
          <w:ilvl w:val="0"/>
          <w:numId w:val="6"/>
        </w:numPr>
        <w:tabs>
          <w:tab w:val="left" w:pos="821"/>
        </w:tabs>
        <w:kinsoku w:val="0"/>
        <w:overflowPunct w:val="0"/>
        <w:autoSpaceDE w:val="0"/>
        <w:autoSpaceDN w:val="0"/>
        <w:adjustRightInd w:val="0"/>
        <w:spacing w:before="22" w:after="0" w:line="240" w:lineRule="auto"/>
        <w:rPr>
          <w:rFonts w:ascii="Calibri Light" w:hAnsi="Calibri Light" w:cs="Calibri Light"/>
        </w:rPr>
      </w:pPr>
      <w:r w:rsidRPr="00625F19">
        <w:rPr>
          <w:rFonts w:ascii="Calibri Light" w:hAnsi="Calibri Light" w:cs="Calibri Light"/>
        </w:rPr>
        <w:t>Use the Department nominated measurement tool(s) over the course of the</w:t>
      </w:r>
      <w:r w:rsidRPr="00625F19">
        <w:rPr>
          <w:rFonts w:ascii="Calibri Light" w:hAnsi="Calibri Light" w:cs="Calibri Light"/>
          <w:spacing w:val="-14"/>
        </w:rPr>
        <w:t xml:space="preserve"> </w:t>
      </w:r>
      <w:r w:rsidRPr="00625F19">
        <w:rPr>
          <w:rFonts w:ascii="Calibri Light" w:hAnsi="Calibri Light" w:cs="Calibri Light"/>
        </w:rPr>
        <w:t>TYESI.</w:t>
      </w:r>
    </w:p>
    <w:p w14:paraId="48F9A805" w14:textId="77777777" w:rsidR="00625F19" w:rsidRPr="00625F19" w:rsidRDefault="00625F19" w:rsidP="00625F19">
      <w:pPr>
        <w:numPr>
          <w:ilvl w:val="0"/>
          <w:numId w:val="6"/>
        </w:numPr>
        <w:tabs>
          <w:tab w:val="left" w:pos="821"/>
        </w:tabs>
        <w:kinsoku w:val="0"/>
        <w:overflowPunct w:val="0"/>
        <w:autoSpaceDE w:val="0"/>
        <w:autoSpaceDN w:val="0"/>
        <w:adjustRightInd w:val="0"/>
        <w:spacing w:before="22" w:after="0" w:line="256" w:lineRule="auto"/>
        <w:ind w:right="161"/>
        <w:rPr>
          <w:rFonts w:ascii="Calibri Light" w:hAnsi="Calibri Light" w:cs="Calibri Light"/>
        </w:rPr>
      </w:pPr>
      <w:r w:rsidRPr="00625F19">
        <w:rPr>
          <w:rFonts w:ascii="Calibri Light" w:hAnsi="Calibri Light" w:cs="Calibri Light"/>
        </w:rPr>
        <w:t>Agree</w:t>
      </w:r>
      <w:r w:rsidRPr="00625F19">
        <w:rPr>
          <w:rFonts w:ascii="Calibri Light" w:hAnsi="Calibri Light" w:cs="Calibri Light"/>
          <w:spacing w:val="18"/>
        </w:rPr>
        <w:t xml:space="preserve"> </w:t>
      </w:r>
      <w:r w:rsidRPr="00625F19">
        <w:rPr>
          <w:rFonts w:ascii="Calibri Light" w:hAnsi="Calibri Light" w:cs="Calibri Light"/>
        </w:rPr>
        <w:t>changes</w:t>
      </w:r>
      <w:r w:rsidRPr="00625F19">
        <w:rPr>
          <w:rFonts w:ascii="Calibri Light" w:hAnsi="Calibri Light" w:cs="Calibri Light"/>
          <w:spacing w:val="17"/>
        </w:rPr>
        <w:t xml:space="preserve"> </w:t>
      </w:r>
      <w:r w:rsidRPr="00625F19">
        <w:rPr>
          <w:rFonts w:ascii="Calibri Light" w:hAnsi="Calibri Light" w:cs="Calibri Light"/>
        </w:rPr>
        <w:t>to</w:t>
      </w:r>
      <w:r w:rsidRPr="00625F19">
        <w:rPr>
          <w:rFonts w:ascii="Calibri Light" w:hAnsi="Calibri Light" w:cs="Calibri Light"/>
          <w:spacing w:val="16"/>
        </w:rPr>
        <w:t xml:space="preserve"> </w:t>
      </w:r>
      <w:r w:rsidRPr="00625F19">
        <w:rPr>
          <w:rFonts w:ascii="Calibri Light" w:hAnsi="Calibri Light" w:cs="Calibri Light"/>
        </w:rPr>
        <w:t>delivery,</w:t>
      </w:r>
      <w:r w:rsidRPr="00625F19">
        <w:rPr>
          <w:rFonts w:ascii="Calibri Light" w:hAnsi="Calibri Light" w:cs="Calibri Light"/>
          <w:spacing w:val="15"/>
        </w:rPr>
        <w:t xml:space="preserve"> </w:t>
      </w:r>
      <w:r w:rsidRPr="00625F19">
        <w:rPr>
          <w:rFonts w:ascii="Calibri Light" w:hAnsi="Calibri Light" w:cs="Calibri Light"/>
        </w:rPr>
        <w:t>service,</w:t>
      </w:r>
      <w:r w:rsidRPr="00625F19">
        <w:rPr>
          <w:rFonts w:ascii="Calibri Light" w:hAnsi="Calibri Light" w:cs="Calibri Light"/>
          <w:spacing w:val="15"/>
        </w:rPr>
        <w:t xml:space="preserve"> </w:t>
      </w:r>
      <w:r w:rsidRPr="00625F19">
        <w:rPr>
          <w:rFonts w:ascii="Calibri Light" w:hAnsi="Calibri Light" w:cs="Calibri Light"/>
        </w:rPr>
        <w:t>programme</w:t>
      </w:r>
      <w:r w:rsidRPr="00625F19">
        <w:rPr>
          <w:rFonts w:ascii="Calibri Light" w:hAnsi="Calibri Light" w:cs="Calibri Light"/>
          <w:spacing w:val="18"/>
        </w:rPr>
        <w:t xml:space="preserve"> </w:t>
      </w:r>
      <w:r w:rsidRPr="00625F19">
        <w:rPr>
          <w:rFonts w:ascii="Calibri Light" w:hAnsi="Calibri Light" w:cs="Calibri Light"/>
        </w:rPr>
        <w:t>and/or</w:t>
      </w:r>
      <w:r w:rsidRPr="00625F19">
        <w:rPr>
          <w:rFonts w:ascii="Calibri Light" w:hAnsi="Calibri Light" w:cs="Calibri Light"/>
          <w:spacing w:val="17"/>
        </w:rPr>
        <w:t xml:space="preserve"> </w:t>
      </w:r>
      <w:r w:rsidRPr="00625F19">
        <w:rPr>
          <w:rFonts w:ascii="Calibri Light" w:hAnsi="Calibri Light" w:cs="Calibri Light"/>
        </w:rPr>
        <w:t>expenditure</w:t>
      </w:r>
      <w:r w:rsidRPr="00625F19">
        <w:rPr>
          <w:rFonts w:ascii="Calibri Light" w:hAnsi="Calibri Light" w:cs="Calibri Light"/>
          <w:spacing w:val="18"/>
        </w:rPr>
        <w:t xml:space="preserve"> </w:t>
      </w:r>
      <w:r w:rsidRPr="00625F19">
        <w:rPr>
          <w:rFonts w:ascii="Calibri Light" w:hAnsi="Calibri Light" w:cs="Calibri Light"/>
        </w:rPr>
        <w:t>with</w:t>
      </w:r>
      <w:r w:rsidRPr="00625F19">
        <w:rPr>
          <w:rFonts w:ascii="Calibri Light" w:hAnsi="Calibri Light" w:cs="Calibri Light"/>
          <w:spacing w:val="17"/>
        </w:rPr>
        <w:t xml:space="preserve"> </w:t>
      </w:r>
      <w:r w:rsidRPr="00625F19">
        <w:rPr>
          <w:rFonts w:ascii="Calibri Light" w:hAnsi="Calibri Light" w:cs="Calibri Light"/>
        </w:rPr>
        <w:t>the</w:t>
      </w:r>
      <w:r w:rsidRPr="00625F19">
        <w:rPr>
          <w:rFonts w:ascii="Calibri Light" w:hAnsi="Calibri Light" w:cs="Calibri Light"/>
          <w:spacing w:val="18"/>
        </w:rPr>
        <w:t xml:space="preserve"> </w:t>
      </w:r>
      <w:r w:rsidRPr="00625F19">
        <w:rPr>
          <w:rFonts w:ascii="Calibri Light" w:hAnsi="Calibri Light" w:cs="Calibri Light"/>
        </w:rPr>
        <w:t>ETB</w:t>
      </w:r>
      <w:r w:rsidRPr="00625F19">
        <w:rPr>
          <w:rFonts w:ascii="Calibri Light" w:hAnsi="Calibri Light" w:cs="Calibri Light"/>
          <w:spacing w:val="18"/>
        </w:rPr>
        <w:t xml:space="preserve"> </w:t>
      </w:r>
      <w:r w:rsidRPr="00625F19">
        <w:rPr>
          <w:rFonts w:ascii="Calibri Light" w:hAnsi="Calibri Light" w:cs="Calibri Light"/>
        </w:rPr>
        <w:t>should</w:t>
      </w:r>
      <w:r w:rsidRPr="00625F19">
        <w:rPr>
          <w:rFonts w:ascii="Calibri Light" w:hAnsi="Calibri Light" w:cs="Calibri Light"/>
          <w:spacing w:val="17"/>
        </w:rPr>
        <w:t xml:space="preserve"> </w:t>
      </w:r>
      <w:r w:rsidRPr="00625F19">
        <w:rPr>
          <w:rFonts w:ascii="Calibri Light" w:hAnsi="Calibri Light" w:cs="Calibri Light"/>
        </w:rPr>
        <w:t>the need</w:t>
      </w:r>
      <w:r w:rsidRPr="00625F19">
        <w:rPr>
          <w:rFonts w:ascii="Calibri Light" w:hAnsi="Calibri Light" w:cs="Calibri Light"/>
          <w:spacing w:val="-2"/>
        </w:rPr>
        <w:t xml:space="preserve"> </w:t>
      </w:r>
      <w:r w:rsidRPr="00625F19">
        <w:rPr>
          <w:rFonts w:ascii="Calibri Light" w:hAnsi="Calibri Light" w:cs="Calibri Light"/>
        </w:rPr>
        <w:t>arise.</w:t>
      </w:r>
    </w:p>
    <w:p w14:paraId="2CAFA0AF" w14:textId="77777777" w:rsidR="00625F19" w:rsidRPr="00625F19" w:rsidRDefault="00625F19" w:rsidP="00625F19">
      <w:pPr>
        <w:numPr>
          <w:ilvl w:val="0"/>
          <w:numId w:val="6"/>
        </w:numPr>
        <w:tabs>
          <w:tab w:val="left" w:pos="821"/>
        </w:tabs>
        <w:kinsoku w:val="0"/>
        <w:overflowPunct w:val="0"/>
        <w:autoSpaceDE w:val="0"/>
        <w:autoSpaceDN w:val="0"/>
        <w:adjustRightInd w:val="0"/>
        <w:spacing w:before="4" w:after="0" w:line="261" w:lineRule="auto"/>
        <w:ind w:right="158"/>
        <w:rPr>
          <w:rFonts w:ascii="Calibri Light" w:hAnsi="Calibri Light" w:cs="Calibri Light"/>
        </w:rPr>
      </w:pPr>
      <w:r w:rsidRPr="00625F19">
        <w:rPr>
          <w:rFonts w:ascii="Calibri Light" w:hAnsi="Calibri Light" w:cs="Calibri Light"/>
        </w:rPr>
        <w:t>Provide</w:t>
      </w:r>
      <w:r w:rsidRPr="00625F19">
        <w:rPr>
          <w:rFonts w:ascii="Calibri Light" w:hAnsi="Calibri Light" w:cs="Calibri Light"/>
          <w:spacing w:val="-5"/>
        </w:rPr>
        <w:t xml:space="preserve"> </w:t>
      </w:r>
      <w:r w:rsidRPr="00625F19">
        <w:rPr>
          <w:rFonts w:ascii="Calibri Light" w:hAnsi="Calibri Light" w:cs="Calibri Light"/>
        </w:rPr>
        <w:t>financial,</w:t>
      </w:r>
      <w:r w:rsidRPr="00625F19">
        <w:rPr>
          <w:rFonts w:ascii="Calibri Light" w:hAnsi="Calibri Light" w:cs="Calibri Light"/>
          <w:spacing w:val="-8"/>
        </w:rPr>
        <w:t xml:space="preserve"> </w:t>
      </w:r>
      <w:r w:rsidRPr="00625F19">
        <w:rPr>
          <w:rFonts w:ascii="Calibri Light" w:hAnsi="Calibri Light" w:cs="Calibri Light"/>
        </w:rPr>
        <w:t>operating</w:t>
      </w:r>
      <w:r w:rsidRPr="00625F19">
        <w:rPr>
          <w:rFonts w:ascii="Calibri Light" w:hAnsi="Calibri Light" w:cs="Calibri Light"/>
          <w:spacing w:val="-5"/>
        </w:rPr>
        <w:t xml:space="preserve"> </w:t>
      </w:r>
      <w:r w:rsidRPr="00625F19">
        <w:rPr>
          <w:rFonts w:ascii="Calibri Light" w:hAnsi="Calibri Light" w:cs="Calibri Light"/>
        </w:rPr>
        <w:t>and</w:t>
      </w:r>
      <w:r w:rsidRPr="00625F19">
        <w:rPr>
          <w:rFonts w:ascii="Calibri Light" w:hAnsi="Calibri Light" w:cs="Calibri Light"/>
          <w:spacing w:val="-7"/>
        </w:rPr>
        <w:t xml:space="preserve"> </w:t>
      </w:r>
      <w:r w:rsidRPr="00625F19">
        <w:rPr>
          <w:rFonts w:ascii="Calibri Light" w:hAnsi="Calibri Light" w:cs="Calibri Light"/>
        </w:rPr>
        <w:t>progress</w:t>
      </w:r>
      <w:r w:rsidRPr="00625F19">
        <w:rPr>
          <w:rFonts w:ascii="Calibri Light" w:hAnsi="Calibri Light" w:cs="Calibri Light"/>
          <w:spacing w:val="-6"/>
        </w:rPr>
        <w:t xml:space="preserve"> </w:t>
      </w:r>
      <w:r w:rsidRPr="00625F19">
        <w:rPr>
          <w:rFonts w:ascii="Calibri Light" w:hAnsi="Calibri Light" w:cs="Calibri Light"/>
        </w:rPr>
        <w:t>reports</w:t>
      </w:r>
      <w:r w:rsidRPr="00625F19">
        <w:rPr>
          <w:rFonts w:ascii="Calibri Light" w:hAnsi="Calibri Light" w:cs="Calibri Light"/>
          <w:spacing w:val="-7"/>
        </w:rPr>
        <w:t xml:space="preserve"> </w:t>
      </w:r>
      <w:r w:rsidRPr="00625F19">
        <w:rPr>
          <w:rFonts w:ascii="Calibri Light" w:hAnsi="Calibri Light" w:cs="Calibri Light"/>
        </w:rPr>
        <w:t>with</w:t>
      </w:r>
      <w:r w:rsidRPr="00625F19">
        <w:rPr>
          <w:rFonts w:ascii="Calibri Light" w:hAnsi="Calibri Light" w:cs="Calibri Light"/>
          <w:spacing w:val="-7"/>
        </w:rPr>
        <w:t xml:space="preserve"> </w:t>
      </w:r>
      <w:r w:rsidRPr="00625F19">
        <w:rPr>
          <w:rFonts w:ascii="Calibri Light" w:hAnsi="Calibri Light" w:cs="Calibri Light"/>
        </w:rPr>
        <w:t>supporting</w:t>
      </w:r>
      <w:r w:rsidRPr="00625F19">
        <w:rPr>
          <w:rFonts w:ascii="Calibri Light" w:hAnsi="Calibri Light" w:cs="Calibri Light"/>
          <w:spacing w:val="-5"/>
        </w:rPr>
        <w:t xml:space="preserve"> </w:t>
      </w:r>
      <w:r w:rsidRPr="00625F19">
        <w:rPr>
          <w:rFonts w:ascii="Calibri Light" w:hAnsi="Calibri Light" w:cs="Calibri Light"/>
        </w:rPr>
        <w:t>documentation</w:t>
      </w:r>
      <w:r w:rsidRPr="00625F19">
        <w:rPr>
          <w:rFonts w:ascii="Calibri Light" w:hAnsi="Calibri Light" w:cs="Calibri Light"/>
          <w:spacing w:val="-7"/>
        </w:rPr>
        <w:t xml:space="preserve"> </w:t>
      </w:r>
      <w:r w:rsidRPr="00625F19">
        <w:rPr>
          <w:rFonts w:ascii="Calibri Light" w:hAnsi="Calibri Light" w:cs="Calibri Light"/>
        </w:rPr>
        <w:t>to</w:t>
      </w:r>
      <w:r w:rsidRPr="00625F19">
        <w:rPr>
          <w:rFonts w:ascii="Calibri Light" w:hAnsi="Calibri Light" w:cs="Calibri Light"/>
          <w:spacing w:val="-7"/>
        </w:rPr>
        <w:t xml:space="preserve"> </w:t>
      </w:r>
      <w:r w:rsidRPr="00625F19">
        <w:rPr>
          <w:rFonts w:ascii="Calibri Light" w:hAnsi="Calibri Light" w:cs="Calibri Light"/>
        </w:rPr>
        <w:t>the</w:t>
      </w:r>
      <w:r w:rsidRPr="00625F19">
        <w:rPr>
          <w:rFonts w:ascii="Calibri Light" w:hAnsi="Calibri Light" w:cs="Calibri Light"/>
          <w:spacing w:val="-6"/>
        </w:rPr>
        <w:t xml:space="preserve"> </w:t>
      </w:r>
      <w:r w:rsidRPr="00625F19">
        <w:rPr>
          <w:rFonts w:ascii="Calibri Light" w:hAnsi="Calibri Light" w:cs="Calibri Light"/>
        </w:rPr>
        <w:t>ETB</w:t>
      </w:r>
      <w:r w:rsidRPr="00625F19">
        <w:rPr>
          <w:rFonts w:ascii="Calibri Light" w:hAnsi="Calibri Light" w:cs="Calibri Light"/>
          <w:spacing w:val="-6"/>
        </w:rPr>
        <w:t xml:space="preserve"> </w:t>
      </w:r>
      <w:r w:rsidRPr="00625F19">
        <w:rPr>
          <w:rFonts w:ascii="Calibri Light" w:hAnsi="Calibri Light" w:cs="Calibri Light"/>
        </w:rPr>
        <w:t>as</w:t>
      </w:r>
      <w:r w:rsidRPr="00625F19">
        <w:rPr>
          <w:rFonts w:ascii="Calibri Light" w:hAnsi="Calibri Light" w:cs="Calibri Light"/>
          <w:spacing w:val="1"/>
        </w:rPr>
        <w:t xml:space="preserve"> </w:t>
      </w:r>
      <w:r w:rsidRPr="00625F19">
        <w:rPr>
          <w:rFonts w:ascii="Calibri Light" w:hAnsi="Calibri Light" w:cs="Calibri Light"/>
        </w:rPr>
        <w:t>required.</w:t>
      </w:r>
    </w:p>
    <w:p w14:paraId="68B41D62"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sz w:val="20"/>
          <w:szCs w:val="20"/>
        </w:rPr>
      </w:pPr>
    </w:p>
    <w:p w14:paraId="60D82133"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pPr>
      <w:r w:rsidRPr="00625F19">
        <w:rPr>
          <w:rFonts w:ascii="Calibri" w:hAnsi="Calibri" w:cs="Calibri"/>
        </w:rPr>
        <w:t>6</w:t>
      </w:r>
    </w:p>
    <w:p w14:paraId="5E7E913E"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sectPr w:rsidR="00625F19" w:rsidRPr="00625F19">
          <w:type w:val="continuous"/>
          <w:pgSz w:w="11910" w:h="16840"/>
          <w:pgMar w:top="1580" w:right="1280" w:bottom="280" w:left="1340" w:header="720" w:footer="720" w:gutter="0"/>
          <w:cols w:space="720"/>
          <w:noEndnote/>
        </w:sectPr>
      </w:pPr>
    </w:p>
    <w:p w14:paraId="3896F10F"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sz w:val="20"/>
          <w:szCs w:val="20"/>
        </w:rPr>
      </w:pPr>
    </w:p>
    <w:p w14:paraId="11AA97C1" w14:textId="77777777" w:rsidR="00625F19" w:rsidRPr="00625F19" w:rsidRDefault="00625F19" w:rsidP="00625F19">
      <w:pPr>
        <w:kinsoku w:val="0"/>
        <w:overflowPunct w:val="0"/>
        <w:autoSpaceDE w:val="0"/>
        <w:autoSpaceDN w:val="0"/>
        <w:adjustRightInd w:val="0"/>
        <w:spacing w:before="12" w:after="0" w:line="240" w:lineRule="auto"/>
        <w:ind w:left="100"/>
        <w:jc w:val="both"/>
        <w:outlineLvl w:val="2"/>
        <w:rPr>
          <w:rFonts w:ascii="Calibri Light" w:hAnsi="Calibri Light" w:cs="Calibri Light"/>
          <w:sz w:val="24"/>
          <w:szCs w:val="24"/>
        </w:rPr>
      </w:pPr>
      <w:r w:rsidRPr="00625F19">
        <w:rPr>
          <w:rFonts w:ascii="Calibri Light" w:hAnsi="Calibri Light" w:cs="Calibri Light"/>
          <w:sz w:val="24"/>
          <w:szCs w:val="24"/>
        </w:rPr>
        <w:t>Measurement and Evaluation</w:t>
      </w:r>
    </w:p>
    <w:p w14:paraId="588C8FA5" w14:textId="77777777" w:rsidR="00625F19" w:rsidRPr="00625F19" w:rsidRDefault="00625F19" w:rsidP="00625F19">
      <w:pPr>
        <w:kinsoku w:val="0"/>
        <w:overflowPunct w:val="0"/>
        <w:autoSpaceDE w:val="0"/>
        <w:autoSpaceDN w:val="0"/>
        <w:adjustRightInd w:val="0"/>
        <w:spacing w:before="81" w:after="0" w:line="240" w:lineRule="auto"/>
        <w:ind w:left="100"/>
        <w:jc w:val="both"/>
        <w:rPr>
          <w:rFonts w:ascii="Calibri Light" w:hAnsi="Calibri Light" w:cs="Calibri Light"/>
        </w:rPr>
      </w:pPr>
      <w:r w:rsidRPr="00625F19">
        <w:rPr>
          <w:rFonts w:ascii="Calibri Light" w:hAnsi="Calibri Light" w:cs="Calibri Light"/>
        </w:rPr>
        <w:t>The TYESI will seek to:</w:t>
      </w:r>
    </w:p>
    <w:p w14:paraId="236F8030" w14:textId="77777777" w:rsidR="00625F19" w:rsidRPr="00625F19" w:rsidRDefault="00625F19" w:rsidP="00625F19">
      <w:pPr>
        <w:numPr>
          <w:ilvl w:val="0"/>
          <w:numId w:val="5"/>
        </w:numPr>
        <w:tabs>
          <w:tab w:val="left" w:pos="874"/>
        </w:tabs>
        <w:kinsoku w:val="0"/>
        <w:overflowPunct w:val="0"/>
        <w:autoSpaceDE w:val="0"/>
        <w:autoSpaceDN w:val="0"/>
        <w:adjustRightInd w:val="0"/>
        <w:spacing w:before="77" w:after="0" w:line="240" w:lineRule="auto"/>
        <w:rPr>
          <w:rFonts w:ascii="Calibri Light" w:hAnsi="Calibri Light" w:cs="Calibri Light"/>
        </w:rPr>
      </w:pPr>
      <w:r w:rsidRPr="00625F19">
        <w:rPr>
          <w:rFonts w:ascii="Calibri Light" w:hAnsi="Calibri Light" w:cs="Calibri Light"/>
        </w:rPr>
        <w:t>Measure the outcomes achieved by young people engaged in the</w:t>
      </w:r>
      <w:r w:rsidRPr="00625F19">
        <w:rPr>
          <w:rFonts w:ascii="Calibri Light" w:hAnsi="Calibri Light" w:cs="Calibri Light"/>
          <w:spacing w:val="-16"/>
        </w:rPr>
        <w:t xml:space="preserve"> </w:t>
      </w:r>
      <w:r w:rsidRPr="00625F19">
        <w:rPr>
          <w:rFonts w:ascii="Calibri Light" w:hAnsi="Calibri Light" w:cs="Calibri Light"/>
        </w:rPr>
        <w:t>Initiative</w:t>
      </w:r>
    </w:p>
    <w:p w14:paraId="079583B6" w14:textId="77777777" w:rsidR="00625F19" w:rsidRPr="00625F19" w:rsidRDefault="00625F19" w:rsidP="00625F19">
      <w:pPr>
        <w:numPr>
          <w:ilvl w:val="0"/>
          <w:numId w:val="5"/>
        </w:numPr>
        <w:tabs>
          <w:tab w:val="left" w:pos="874"/>
        </w:tabs>
        <w:kinsoku w:val="0"/>
        <w:overflowPunct w:val="0"/>
        <w:autoSpaceDE w:val="0"/>
        <w:autoSpaceDN w:val="0"/>
        <w:adjustRightInd w:val="0"/>
        <w:spacing w:before="44" w:after="0" w:line="273" w:lineRule="auto"/>
        <w:ind w:right="154"/>
        <w:rPr>
          <w:rFonts w:ascii="Calibri Light" w:hAnsi="Calibri Light" w:cs="Calibri Light"/>
        </w:rPr>
      </w:pPr>
      <w:r w:rsidRPr="00625F19">
        <w:rPr>
          <w:rFonts w:ascii="Calibri Light" w:hAnsi="Calibri Light" w:cs="Calibri Light"/>
        </w:rPr>
        <w:t>Evaluate</w:t>
      </w:r>
      <w:r w:rsidRPr="00625F19">
        <w:rPr>
          <w:rFonts w:ascii="Calibri Light" w:hAnsi="Calibri Light" w:cs="Calibri Light"/>
          <w:spacing w:val="17"/>
        </w:rPr>
        <w:t xml:space="preserve"> </w:t>
      </w:r>
      <w:r w:rsidRPr="00625F19">
        <w:rPr>
          <w:rFonts w:ascii="Calibri Light" w:hAnsi="Calibri Light" w:cs="Calibri Light"/>
        </w:rPr>
        <w:t>the</w:t>
      </w:r>
      <w:r w:rsidRPr="00625F19">
        <w:rPr>
          <w:rFonts w:ascii="Calibri Light" w:hAnsi="Calibri Light" w:cs="Calibri Light"/>
          <w:spacing w:val="18"/>
        </w:rPr>
        <w:t xml:space="preserve"> </w:t>
      </w:r>
      <w:r w:rsidRPr="00625F19">
        <w:rPr>
          <w:rFonts w:ascii="Calibri Light" w:hAnsi="Calibri Light" w:cs="Calibri Light"/>
        </w:rPr>
        <w:t>Initiative</w:t>
      </w:r>
      <w:r w:rsidRPr="00625F19">
        <w:rPr>
          <w:rFonts w:ascii="Calibri Light" w:hAnsi="Calibri Light" w:cs="Calibri Light"/>
          <w:spacing w:val="18"/>
        </w:rPr>
        <w:t xml:space="preserve"> </w:t>
      </w:r>
      <w:r w:rsidRPr="00625F19">
        <w:rPr>
          <w:rFonts w:ascii="Calibri Light" w:hAnsi="Calibri Light" w:cs="Calibri Light"/>
        </w:rPr>
        <w:t>as</w:t>
      </w:r>
      <w:r w:rsidRPr="00625F19">
        <w:rPr>
          <w:rFonts w:ascii="Calibri Light" w:hAnsi="Calibri Light" w:cs="Calibri Light"/>
          <w:spacing w:val="17"/>
        </w:rPr>
        <w:t xml:space="preserve"> </w:t>
      </w:r>
      <w:r w:rsidRPr="00625F19">
        <w:rPr>
          <w:rFonts w:ascii="Calibri Light" w:hAnsi="Calibri Light" w:cs="Calibri Light"/>
        </w:rPr>
        <w:t>a</w:t>
      </w:r>
      <w:r w:rsidRPr="00625F19">
        <w:rPr>
          <w:rFonts w:ascii="Calibri Light" w:hAnsi="Calibri Light" w:cs="Calibri Light"/>
          <w:spacing w:val="18"/>
        </w:rPr>
        <w:t xml:space="preserve"> </w:t>
      </w:r>
      <w:r w:rsidRPr="00625F19">
        <w:rPr>
          <w:rFonts w:ascii="Calibri Light" w:hAnsi="Calibri Light" w:cs="Calibri Light"/>
        </w:rPr>
        <w:t>whole</w:t>
      </w:r>
      <w:r w:rsidRPr="00625F19">
        <w:rPr>
          <w:rFonts w:ascii="Calibri Light" w:hAnsi="Calibri Light" w:cs="Calibri Light"/>
          <w:spacing w:val="19"/>
        </w:rPr>
        <w:t xml:space="preserve"> </w:t>
      </w:r>
      <w:r w:rsidRPr="00625F19">
        <w:rPr>
          <w:rFonts w:ascii="Calibri Light" w:hAnsi="Calibri Light" w:cs="Calibri Light"/>
        </w:rPr>
        <w:t>throughout</w:t>
      </w:r>
      <w:r w:rsidRPr="00625F19">
        <w:rPr>
          <w:rFonts w:ascii="Calibri Light" w:hAnsi="Calibri Light" w:cs="Calibri Light"/>
          <w:spacing w:val="16"/>
        </w:rPr>
        <w:t xml:space="preserve"> </w:t>
      </w:r>
      <w:r w:rsidRPr="00625F19">
        <w:rPr>
          <w:rFonts w:ascii="Calibri Light" w:hAnsi="Calibri Light" w:cs="Calibri Light"/>
        </w:rPr>
        <w:t>the</w:t>
      </w:r>
      <w:r w:rsidRPr="00625F19">
        <w:rPr>
          <w:rFonts w:ascii="Calibri Light" w:hAnsi="Calibri Light" w:cs="Calibri Light"/>
          <w:spacing w:val="18"/>
        </w:rPr>
        <w:t xml:space="preserve"> </w:t>
      </w:r>
      <w:r w:rsidRPr="00625F19">
        <w:rPr>
          <w:rFonts w:ascii="Calibri Light" w:hAnsi="Calibri Light" w:cs="Calibri Light"/>
        </w:rPr>
        <w:t>timeframe</w:t>
      </w:r>
      <w:r w:rsidRPr="00625F19">
        <w:rPr>
          <w:rFonts w:ascii="Calibri Light" w:hAnsi="Calibri Light" w:cs="Calibri Light"/>
          <w:spacing w:val="18"/>
        </w:rPr>
        <w:t xml:space="preserve"> </w:t>
      </w:r>
      <w:r w:rsidRPr="00625F19">
        <w:rPr>
          <w:rFonts w:ascii="Calibri Light" w:hAnsi="Calibri Light" w:cs="Calibri Light"/>
        </w:rPr>
        <w:t>of</w:t>
      </w:r>
      <w:r w:rsidRPr="00625F19">
        <w:rPr>
          <w:rFonts w:ascii="Calibri Light" w:hAnsi="Calibri Light" w:cs="Calibri Light"/>
          <w:spacing w:val="18"/>
        </w:rPr>
        <w:t xml:space="preserve"> </w:t>
      </w:r>
      <w:r w:rsidRPr="00625F19">
        <w:rPr>
          <w:rFonts w:ascii="Calibri Light" w:hAnsi="Calibri Light" w:cs="Calibri Light"/>
        </w:rPr>
        <w:t>the</w:t>
      </w:r>
      <w:r w:rsidRPr="00625F19">
        <w:rPr>
          <w:rFonts w:ascii="Calibri Light" w:hAnsi="Calibri Light" w:cs="Calibri Light"/>
          <w:spacing w:val="18"/>
        </w:rPr>
        <w:t xml:space="preserve"> </w:t>
      </w:r>
      <w:r w:rsidRPr="00625F19">
        <w:rPr>
          <w:rFonts w:ascii="Calibri Light" w:hAnsi="Calibri Light" w:cs="Calibri Light"/>
        </w:rPr>
        <w:t>Initiative</w:t>
      </w:r>
      <w:r w:rsidRPr="00625F19">
        <w:rPr>
          <w:rFonts w:ascii="Calibri Light" w:hAnsi="Calibri Light" w:cs="Calibri Light"/>
          <w:spacing w:val="22"/>
        </w:rPr>
        <w:t xml:space="preserve"> </w:t>
      </w:r>
      <w:r w:rsidRPr="00625F19">
        <w:rPr>
          <w:rFonts w:ascii="Calibri Light" w:hAnsi="Calibri Light" w:cs="Calibri Light"/>
        </w:rPr>
        <w:t>with</w:t>
      </w:r>
      <w:r w:rsidRPr="00625F19">
        <w:rPr>
          <w:rFonts w:ascii="Calibri Light" w:hAnsi="Calibri Light" w:cs="Calibri Light"/>
          <w:spacing w:val="17"/>
        </w:rPr>
        <w:t xml:space="preserve"> </w:t>
      </w:r>
      <w:r w:rsidRPr="00625F19">
        <w:rPr>
          <w:rFonts w:ascii="Calibri Light" w:hAnsi="Calibri Light" w:cs="Calibri Light"/>
        </w:rPr>
        <w:t>a</w:t>
      </w:r>
      <w:r w:rsidRPr="00625F19">
        <w:rPr>
          <w:rFonts w:ascii="Calibri Light" w:hAnsi="Calibri Light" w:cs="Calibri Light"/>
          <w:spacing w:val="18"/>
        </w:rPr>
        <w:t xml:space="preserve"> </w:t>
      </w:r>
      <w:r w:rsidRPr="00625F19">
        <w:rPr>
          <w:rFonts w:ascii="Calibri Light" w:hAnsi="Calibri Light" w:cs="Calibri Light"/>
        </w:rPr>
        <w:t>view</w:t>
      </w:r>
      <w:r w:rsidRPr="00625F19">
        <w:rPr>
          <w:rFonts w:ascii="Calibri Light" w:hAnsi="Calibri Light" w:cs="Calibri Light"/>
          <w:spacing w:val="16"/>
        </w:rPr>
        <w:t xml:space="preserve"> </w:t>
      </w:r>
      <w:r w:rsidRPr="00625F19">
        <w:rPr>
          <w:rFonts w:ascii="Calibri Light" w:hAnsi="Calibri Light" w:cs="Calibri Light"/>
        </w:rPr>
        <w:t>to</w:t>
      </w:r>
      <w:r w:rsidRPr="00625F19">
        <w:rPr>
          <w:rFonts w:ascii="Calibri Light" w:hAnsi="Calibri Light" w:cs="Calibri Light"/>
          <w:spacing w:val="1"/>
        </w:rPr>
        <w:t xml:space="preserve"> </w:t>
      </w:r>
      <w:r w:rsidRPr="00625F19">
        <w:rPr>
          <w:rFonts w:ascii="Calibri Light" w:hAnsi="Calibri Light" w:cs="Calibri Light"/>
        </w:rPr>
        <w:t>informing future initiatives</w:t>
      </w:r>
      <w:r w:rsidRPr="00625F19">
        <w:rPr>
          <w:rFonts w:ascii="Calibri Light" w:hAnsi="Calibri Light" w:cs="Calibri Light"/>
          <w:spacing w:val="-2"/>
        </w:rPr>
        <w:t xml:space="preserve"> </w:t>
      </w:r>
      <w:r w:rsidRPr="00625F19">
        <w:rPr>
          <w:rFonts w:ascii="Calibri Light" w:hAnsi="Calibri Light" w:cs="Calibri Light"/>
        </w:rPr>
        <w:t>and</w:t>
      </w:r>
      <w:r w:rsidRPr="00625F19">
        <w:rPr>
          <w:rFonts w:ascii="Calibri Light" w:hAnsi="Calibri Light" w:cs="Calibri Light"/>
          <w:spacing w:val="-2"/>
        </w:rPr>
        <w:t xml:space="preserve"> </w:t>
      </w:r>
      <w:r w:rsidRPr="00625F19">
        <w:rPr>
          <w:rFonts w:ascii="Calibri Light" w:hAnsi="Calibri Light" w:cs="Calibri Light"/>
        </w:rPr>
        <w:t>programmes</w:t>
      </w:r>
      <w:r w:rsidRPr="00625F19">
        <w:rPr>
          <w:rFonts w:ascii="Calibri Light" w:hAnsi="Calibri Light" w:cs="Calibri Light"/>
          <w:spacing w:val="-2"/>
        </w:rPr>
        <w:t xml:space="preserve"> </w:t>
      </w:r>
      <w:r w:rsidRPr="00625F19">
        <w:rPr>
          <w:rFonts w:ascii="Calibri Light" w:hAnsi="Calibri Light" w:cs="Calibri Light"/>
        </w:rPr>
        <w:t>in</w:t>
      </w:r>
      <w:r w:rsidRPr="00625F19">
        <w:rPr>
          <w:rFonts w:ascii="Calibri Light" w:hAnsi="Calibri Light" w:cs="Calibri Light"/>
          <w:spacing w:val="-2"/>
        </w:rPr>
        <w:t xml:space="preserve"> </w:t>
      </w:r>
      <w:r w:rsidRPr="00625F19">
        <w:rPr>
          <w:rFonts w:ascii="Calibri Light" w:hAnsi="Calibri Light" w:cs="Calibri Light"/>
        </w:rPr>
        <w:t>the</w:t>
      </w:r>
      <w:r w:rsidRPr="00625F19">
        <w:rPr>
          <w:rFonts w:ascii="Calibri Light" w:hAnsi="Calibri Light" w:cs="Calibri Light"/>
          <w:spacing w:val="-1"/>
        </w:rPr>
        <w:t xml:space="preserve"> </w:t>
      </w:r>
      <w:r w:rsidRPr="00625F19">
        <w:rPr>
          <w:rFonts w:ascii="Calibri Light" w:hAnsi="Calibri Light" w:cs="Calibri Light"/>
        </w:rPr>
        <w:t>Department</w:t>
      </w:r>
    </w:p>
    <w:p w14:paraId="0DEAA188" w14:textId="77777777" w:rsidR="00625F19" w:rsidRPr="00625F19" w:rsidRDefault="00625F19" w:rsidP="00625F19">
      <w:pPr>
        <w:kinsoku w:val="0"/>
        <w:overflowPunct w:val="0"/>
        <w:autoSpaceDE w:val="0"/>
        <w:autoSpaceDN w:val="0"/>
        <w:adjustRightInd w:val="0"/>
        <w:spacing w:before="2" w:after="0" w:line="240" w:lineRule="auto"/>
        <w:rPr>
          <w:rFonts w:ascii="Calibri Light" w:hAnsi="Calibri Light" w:cs="Calibri Light"/>
        </w:rPr>
      </w:pPr>
    </w:p>
    <w:p w14:paraId="7D438BA9" w14:textId="77777777" w:rsidR="00625F19" w:rsidRPr="00625F19" w:rsidRDefault="00625F19" w:rsidP="00625F19">
      <w:pPr>
        <w:kinsoku w:val="0"/>
        <w:overflowPunct w:val="0"/>
        <w:autoSpaceDE w:val="0"/>
        <w:autoSpaceDN w:val="0"/>
        <w:adjustRightInd w:val="0"/>
        <w:spacing w:before="1" w:after="0" w:line="240" w:lineRule="auto"/>
        <w:ind w:left="100"/>
        <w:jc w:val="both"/>
        <w:outlineLvl w:val="2"/>
        <w:rPr>
          <w:rFonts w:ascii="Calibri Light" w:hAnsi="Calibri Light" w:cs="Calibri Light"/>
          <w:sz w:val="24"/>
          <w:szCs w:val="24"/>
        </w:rPr>
      </w:pPr>
      <w:r w:rsidRPr="00625F19">
        <w:rPr>
          <w:rFonts w:ascii="Calibri Light" w:hAnsi="Calibri Light" w:cs="Calibri Light"/>
          <w:sz w:val="24"/>
          <w:szCs w:val="24"/>
        </w:rPr>
        <w:lastRenderedPageBreak/>
        <w:t>Measurement Tool(s)</w:t>
      </w:r>
    </w:p>
    <w:p w14:paraId="2351C782" w14:textId="77777777" w:rsidR="00625F19" w:rsidRPr="00625F19" w:rsidRDefault="00625F19" w:rsidP="00625F19">
      <w:pPr>
        <w:kinsoku w:val="0"/>
        <w:overflowPunct w:val="0"/>
        <w:autoSpaceDE w:val="0"/>
        <w:autoSpaceDN w:val="0"/>
        <w:adjustRightInd w:val="0"/>
        <w:spacing w:before="81" w:after="0" w:line="240" w:lineRule="auto"/>
        <w:ind w:left="100" w:right="148"/>
        <w:jc w:val="both"/>
        <w:rPr>
          <w:rFonts w:ascii="Calibri Light" w:hAnsi="Calibri Light" w:cs="Calibri Light"/>
        </w:rPr>
      </w:pPr>
      <w:r w:rsidRPr="00625F19">
        <w:rPr>
          <w:rFonts w:ascii="Calibri Light" w:hAnsi="Calibri Light" w:cs="Calibri Light"/>
        </w:rPr>
        <w:t>It is a requirement of the TYESI that specified measurement tool(s) is applied to measure young people’s outcomes for interventions. This does not restrict successful applicant organisations from using other measurement tools once these are evidenced based, and suitable to their practice, project or the needs of young people. The initial measurement tool to be used by all successful applicant organisations will be the Skills Summary. Additional measurement tool(s) will be introduced at a later date.</w:t>
      </w:r>
    </w:p>
    <w:p w14:paraId="135F9C79" w14:textId="77777777" w:rsidR="00625F19" w:rsidRPr="00625F19" w:rsidRDefault="00625F19" w:rsidP="00625F19">
      <w:pPr>
        <w:kinsoku w:val="0"/>
        <w:overflowPunct w:val="0"/>
        <w:autoSpaceDE w:val="0"/>
        <w:autoSpaceDN w:val="0"/>
        <w:adjustRightInd w:val="0"/>
        <w:spacing w:before="5" w:after="0" w:line="240" w:lineRule="auto"/>
        <w:rPr>
          <w:rFonts w:ascii="Calibri Light" w:hAnsi="Calibri Light" w:cs="Calibri Light"/>
          <w:sz w:val="28"/>
          <w:szCs w:val="28"/>
        </w:rPr>
      </w:pPr>
    </w:p>
    <w:p w14:paraId="5602840E" w14:textId="77777777" w:rsidR="00625F19" w:rsidRPr="00625F19" w:rsidRDefault="00625F19" w:rsidP="00625F19">
      <w:pPr>
        <w:kinsoku w:val="0"/>
        <w:overflowPunct w:val="0"/>
        <w:autoSpaceDE w:val="0"/>
        <w:autoSpaceDN w:val="0"/>
        <w:adjustRightInd w:val="0"/>
        <w:spacing w:after="0" w:line="266" w:lineRule="auto"/>
        <w:ind w:left="100"/>
        <w:rPr>
          <w:rFonts w:ascii="Calibri Light" w:hAnsi="Calibri Light" w:cs="Calibri Light"/>
        </w:rPr>
      </w:pPr>
      <w:r w:rsidRPr="00625F19">
        <w:rPr>
          <w:rFonts w:ascii="Calibri Light" w:hAnsi="Calibri Light" w:cs="Calibri Light"/>
        </w:rPr>
        <w:t>As with previous iterations of this Initiative the Department recommends the following additional measurement tools, if required:</w:t>
      </w:r>
    </w:p>
    <w:p w14:paraId="3990EC78" w14:textId="77777777" w:rsidR="00625F19" w:rsidRPr="00625F19" w:rsidRDefault="00625F19" w:rsidP="00625F19">
      <w:pPr>
        <w:numPr>
          <w:ilvl w:val="1"/>
          <w:numId w:val="5"/>
        </w:numPr>
        <w:tabs>
          <w:tab w:val="left" w:pos="1234"/>
        </w:tabs>
        <w:kinsoku w:val="0"/>
        <w:overflowPunct w:val="0"/>
        <w:autoSpaceDE w:val="0"/>
        <w:autoSpaceDN w:val="0"/>
        <w:adjustRightInd w:val="0"/>
        <w:spacing w:before="144" w:after="0" w:line="240" w:lineRule="auto"/>
        <w:ind w:hanging="361"/>
        <w:rPr>
          <w:rFonts w:ascii="Calibri Light" w:hAnsi="Calibri Light" w:cs="Calibri Light"/>
        </w:rPr>
      </w:pPr>
      <w:proofErr w:type="spellStart"/>
      <w:r w:rsidRPr="00625F19">
        <w:rPr>
          <w:rFonts w:ascii="Calibri Light" w:hAnsi="Calibri Light" w:cs="Calibri Light"/>
        </w:rPr>
        <w:t>Cantril’s</w:t>
      </w:r>
      <w:proofErr w:type="spellEnd"/>
      <w:r w:rsidRPr="00625F19">
        <w:rPr>
          <w:rFonts w:ascii="Calibri Light" w:hAnsi="Calibri Light" w:cs="Calibri Light"/>
        </w:rPr>
        <w:t xml:space="preserve"> Self Anchoring</w:t>
      </w:r>
      <w:r w:rsidRPr="00625F19">
        <w:rPr>
          <w:rFonts w:ascii="Calibri Light" w:hAnsi="Calibri Light" w:cs="Calibri Light"/>
          <w:spacing w:val="-3"/>
        </w:rPr>
        <w:t xml:space="preserve"> </w:t>
      </w:r>
      <w:r w:rsidRPr="00625F19">
        <w:rPr>
          <w:rFonts w:ascii="Calibri Light" w:hAnsi="Calibri Light" w:cs="Calibri Light"/>
        </w:rPr>
        <w:t>Ladder</w:t>
      </w:r>
    </w:p>
    <w:p w14:paraId="07CC9A34" w14:textId="77777777" w:rsidR="00625F19" w:rsidRPr="00625F19" w:rsidRDefault="00625F19" w:rsidP="00625F19">
      <w:pPr>
        <w:numPr>
          <w:ilvl w:val="1"/>
          <w:numId w:val="5"/>
        </w:numPr>
        <w:tabs>
          <w:tab w:val="left" w:pos="1234"/>
        </w:tabs>
        <w:kinsoku w:val="0"/>
        <w:overflowPunct w:val="0"/>
        <w:autoSpaceDE w:val="0"/>
        <w:autoSpaceDN w:val="0"/>
        <w:adjustRightInd w:val="0"/>
        <w:spacing w:before="24" w:after="0" w:line="240" w:lineRule="auto"/>
        <w:ind w:hanging="361"/>
        <w:rPr>
          <w:rFonts w:ascii="Calibri Light" w:hAnsi="Calibri Light" w:cs="Calibri Light"/>
        </w:rPr>
      </w:pPr>
      <w:r w:rsidRPr="00625F19">
        <w:rPr>
          <w:rFonts w:ascii="Calibri Light" w:hAnsi="Calibri Light" w:cs="Calibri Light"/>
        </w:rPr>
        <w:t>Adult State Hope</w:t>
      </w:r>
      <w:r w:rsidRPr="00625F19">
        <w:rPr>
          <w:rFonts w:ascii="Calibri Light" w:hAnsi="Calibri Light" w:cs="Calibri Light"/>
          <w:spacing w:val="-6"/>
        </w:rPr>
        <w:t xml:space="preserve"> </w:t>
      </w:r>
      <w:r w:rsidRPr="00625F19">
        <w:rPr>
          <w:rFonts w:ascii="Calibri Light" w:hAnsi="Calibri Light" w:cs="Calibri Light"/>
        </w:rPr>
        <w:t>Scale</w:t>
      </w:r>
    </w:p>
    <w:p w14:paraId="4F4471DD" w14:textId="77777777" w:rsidR="00625F19" w:rsidRPr="00625F19" w:rsidRDefault="00625F19" w:rsidP="00625F19">
      <w:pPr>
        <w:numPr>
          <w:ilvl w:val="1"/>
          <w:numId w:val="5"/>
        </w:numPr>
        <w:tabs>
          <w:tab w:val="left" w:pos="1234"/>
        </w:tabs>
        <w:kinsoku w:val="0"/>
        <w:overflowPunct w:val="0"/>
        <w:autoSpaceDE w:val="0"/>
        <w:autoSpaceDN w:val="0"/>
        <w:adjustRightInd w:val="0"/>
        <w:spacing w:before="20" w:after="0" w:line="240" w:lineRule="auto"/>
        <w:ind w:hanging="361"/>
        <w:rPr>
          <w:rFonts w:ascii="Calibri Light" w:hAnsi="Calibri Light" w:cs="Calibri Light"/>
        </w:rPr>
      </w:pPr>
      <w:r w:rsidRPr="00625F19">
        <w:rPr>
          <w:rFonts w:ascii="Calibri Light" w:hAnsi="Calibri Light" w:cs="Calibri Light"/>
        </w:rPr>
        <w:t>Rosenberg Self-Esteem</w:t>
      </w:r>
      <w:r w:rsidRPr="00625F19">
        <w:rPr>
          <w:rFonts w:ascii="Calibri Light" w:hAnsi="Calibri Light" w:cs="Calibri Light"/>
          <w:spacing w:val="-4"/>
        </w:rPr>
        <w:t xml:space="preserve"> </w:t>
      </w:r>
      <w:r w:rsidRPr="00625F19">
        <w:rPr>
          <w:rFonts w:ascii="Calibri Light" w:hAnsi="Calibri Light" w:cs="Calibri Light"/>
        </w:rPr>
        <w:t>Questionnaire</w:t>
      </w:r>
    </w:p>
    <w:p w14:paraId="0FD1153D" w14:textId="77777777" w:rsidR="00625F19" w:rsidRPr="00625F19" w:rsidRDefault="00625F19" w:rsidP="00625F19">
      <w:pPr>
        <w:numPr>
          <w:ilvl w:val="1"/>
          <w:numId w:val="5"/>
        </w:numPr>
        <w:tabs>
          <w:tab w:val="left" w:pos="1234"/>
        </w:tabs>
        <w:kinsoku w:val="0"/>
        <w:overflowPunct w:val="0"/>
        <w:autoSpaceDE w:val="0"/>
        <w:autoSpaceDN w:val="0"/>
        <w:adjustRightInd w:val="0"/>
        <w:spacing w:before="29" w:after="0" w:line="240" w:lineRule="auto"/>
        <w:ind w:hanging="361"/>
        <w:rPr>
          <w:rFonts w:ascii="Calibri Light" w:hAnsi="Calibri Light" w:cs="Calibri Light"/>
        </w:rPr>
      </w:pPr>
      <w:proofErr w:type="spellStart"/>
      <w:r w:rsidRPr="00625F19">
        <w:rPr>
          <w:rFonts w:ascii="Calibri Light" w:hAnsi="Calibri Light" w:cs="Calibri Light"/>
        </w:rPr>
        <w:t>Gaisce</w:t>
      </w:r>
      <w:proofErr w:type="spellEnd"/>
      <w:r w:rsidRPr="00625F19">
        <w:rPr>
          <w:rFonts w:ascii="Calibri Light" w:hAnsi="Calibri Light" w:cs="Calibri Light"/>
        </w:rPr>
        <w:t xml:space="preserve"> – the President’s</w:t>
      </w:r>
      <w:r w:rsidRPr="00625F19">
        <w:rPr>
          <w:rFonts w:ascii="Calibri Light" w:hAnsi="Calibri Light" w:cs="Calibri Light"/>
          <w:spacing w:val="-5"/>
        </w:rPr>
        <w:t xml:space="preserve"> </w:t>
      </w:r>
      <w:r w:rsidRPr="00625F19">
        <w:rPr>
          <w:rFonts w:ascii="Calibri Light" w:hAnsi="Calibri Light" w:cs="Calibri Light"/>
        </w:rPr>
        <w:t>Award</w:t>
      </w:r>
    </w:p>
    <w:p w14:paraId="6328727D"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sz w:val="20"/>
          <w:szCs w:val="20"/>
        </w:rPr>
      </w:pPr>
    </w:p>
    <w:p w14:paraId="21BD217E"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pPr>
      <w:r w:rsidRPr="00625F19">
        <w:rPr>
          <w:rFonts w:ascii="Calibri" w:hAnsi="Calibri" w:cs="Calibri"/>
        </w:rPr>
        <w:t>7</w:t>
      </w:r>
    </w:p>
    <w:p w14:paraId="6FBAB0D1"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sectPr w:rsidR="00625F19" w:rsidRPr="00625F19">
          <w:type w:val="continuous"/>
          <w:pgSz w:w="11910" w:h="16840"/>
          <w:pgMar w:top="1580" w:right="1280" w:bottom="280" w:left="1340" w:header="720" w:footer="720" w:gutter="0"/>
          <w:cols w:space="720"/>
          <w:noEndnote/>
        </w:sectPr>
      </w:pPr>
    </w:p>
    <w:p w14:paraId="681E3E28"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sz w:val="20"/>
          <w:szCs w:val="20"/>
        </w:rPr>
      </w:pPr>
    </w:p>
    <w:p w14:paraId="6B4364A9" w14:textId="77777777" w:rsidR="00625F19" w:rsidRPr="00625F19" w:rsidRDefault="00625F19" w:rsidP="00625F19">
      <w:pPr>
        <w:kinsoku w:val="0"/>
        <w:overflowPunct w:val="0"/>
        <w:autoSpaceDE w:val="0"/>
        <w:autoSpaceDN w:val="0"/>
        <w:adjustRightInd w:val="0"/>
        <w:spacing w:before="2" w:after="0" w:line="240" w:lineRule="auto"/>
        <w:ind w:left="1117" w:right="1179"/>
        <w:jc w:val="center"/>
        <w:outlineLvl w:val="1"/>
        <w:rPr>
          <w:rFonts w:ascii="Calibri" w:hAnsi="Calibri" w:cs="Calibri"/>
          <w:b/>
          <w:bCs/>
          <w:sz w:val="28"/>
          <w:szCs w:val="28"/>
        </w:rPr>
      </w:pPr>
      <w:r w:rsidRPr="00625F19">
        <w:rPr>
          <w:rFonts w:ascii="Calibri" w:hAnsi="Calibri" w:cs="Calibri"/>
          <w:b/>
          <w:bCs/>
          <w:sz w:val="28"/>
          <w:szCs w:val="28"/>
        </w:rPr>
        <w:t>APPENDICES</w:t>
      </w:r>
    </w:p>
    <w:p w14:paraId="1379A953" w14:textId="77777777" w:rsidR="00625F19" w:rsidRPr="00625F19" w:rsidRDefault="00625F19" w:rsidP="00625F19">
      <w:pPr>
        <w:kinsoku w:val="0"/>
        <w:overflowPunct w:val="0"/>
        <w:autoSpaceDE w:val="0"/>
        <w:autoSpaceDN w:val="0"/>
        <w:adjustRightInd w:val="0"/>
        <w:spacing w:before="1" w:after="0" w:line="240" w:lineRule="auto"/>
        <w:rPr>
          <w:rFonts w:ascii="Calibri" w:hAnsi="Calibri" w:cs="Calibri"/>
          <w:b/>
          <w:bCs/>
          <w:sz w:val="21"/>
          <w:szCs w:val="21"/>
        </w:rPr>
      </w:pPr>
    </w:p>
    <w:p w14:paraId="3D61876E" w14:textId="77777777" w:rsidR="00625F19" w:rsidRPr="00625F19" w:rsidRDefault="00625F19" w:rsidP="00625F19">
      <w:pPr>
        <w:kinsoku w:val="0"/>
        <w:overflowPunct w:val="0"/>
        <w:autoSpaceDE w:val="0"/>
        <w:autoSpaceDN w:val="0"/>
        <w:adjustRightInd w:val="0"/>
        <w:spacing w:before="1" w:after="0" w:line="240" w:lineRule="auto"/>
        <w:ind w:left="100"/>
        <w:jc w:val="both"/>
        <w:outlineLvl w:val="3"/>
        <w:rPr>
          <w:rFonts w:ascii="Calibri" w:hAnsi="Calibri" w:cs="Calibri"/>
          <w:b/>
          <w:bCs/>
        </w:rPr>
      </w:pPr>
      <w:r w:rsidRPr="00625F19">
        <w:rPr>
          <w:rFonts w:ascii="Calibri" w:hAnsi="Calibri" w:cs="Calibri"/>
          <w:b/>
          <w:bCs/>
        </w:rPr>
        <w:t>Appendix One: Publicity and Advertising Guidelines</w:t>
      </w:r>
    </w:p>
    <w:p w14:paraId="61955C3A" w14:textId="77777777" w:rsidR="00625F19" w:rsidRPr="00625F19" w:rsidRDefault="00625F19" w:rsidP="00625F19">
      <w:pPr>
        <w:kinsoku w:val="0"/>
        <w:overflowPunct w:val="0"/>
        <w:autoSpaceDE w:val="0"/>
        <w:autoSpaceDN w:val="0"/>
        <w:adjustRightInd w:val="0"/>
        <w:spacing w:before="8" w:after="0" w:line="240" w:lineRule="auto"/>
        <w:rPr>
          <w:rFonts w:ascii="Calibri" w:hAnsi="Calibri" w:cs="Calibri"/>
          <w:b/>
          <w:bCs/>
          <w:sz w:val="19"/>
          <w:szCs w:val="19"/>
        </w:rPr>
      </w:pPr>
    </w:p>
    <w:p w14:paraId="3A001209" w14:textId="77777777" w:rsidR="00625F19" w:rsidRPr="00625F19" w:rsidRDefault="00625F19" w:rsidP="00625F19">
      <w:pPr>
        <w:kinsoku w:val="0"/>
        <w:overflowPunct w:val="0"/>
        <w:autoSpaceDE w:val="0"/>
        <w:autoSpaceDN w:val="0"/>
        <w:adjustRightInd w:val="0"/>
        <w:spacing w:before="1" w:after="0" w:line="240" w:lineRule="auto"/>
        <w:ind w:left="100"/>
        <w:jc w:val="both"/>
        <w:rPr>
          <w:rFonts w:ascii="Calibri Light" w:hAnsi="Calibri Light" w:cs="Calibri Light"/>
        </w:rPr>
      </w:pPr>
      <w:r w:rsidRPr="00625F19">
        <w:rPr>
          <w:rFonts w:ascii="Calibri Light" w:hAnsi="Calibri Light" w:cs="Calibri Light"/>
        </w:rPr>
        <w:t>All successful applicants must adhere to the following guidelines as set out below.</w:t>
      </w:r>
    </w:p>
    <w:p w14:paraId="2FC0AB80" w14:textId="77777777" w:rsidR="00625F19" w:rsidRPr="00625F19" w:rsidRDefault="00625F19" w:rsidP="00625F19">
      <w:pPr>
        <w:kinsoku w:val="0"/>
        <w:overflowPunct w:val="0"/>
        <w:autoSpaceDE w:val="0"/>
        <w:autoSpaceDN w:val="0"/>
        <w:adjustRightInd w:val="0"/>
        <w:spacing w:before="7" w:after="0" w:line="240" w:lineRule="auto"/>
        <w:rPr>
          <w:rFonts w:ascii="Calibri Light" w:hAnsi="Calibri Light" w:cs="Calibri Light"/>
          <w:sz w:val="21"/>
          <w:szCs w:val="21"/>
        </w:rPr>
      </w:pPr>
    </w:p>
    <w:p w14:paraId="0D802B3D" w14:textId="77777777" w:rsidR="00625F19" w:rsidRPr="00625F19" w:rsidRDefault="00625F19" w:rsidP="00625F19">
      <w:pPr>
        <w:kinsoku w:val="0"/>
        <w:overflowPunct w:val="0"/>
        <w:autoSpaceDE w:val="0"/>
        <w:autoSpaceDN w:val="0"/>
        <w:adjustRightInd w:val="0"/>
        <w:spacing w:after="0" w:line="240" w:lineRule="auto"/>
        <w:ind w:left="100" w:right="152"/>
        <w:jc w:val="both"/>
        <w:rPr>
          <w:rFonts w:ascii="Calibri Light" w:hAnsi="Calibri Light" w:cs="Calibri Light"/>
        </w:rPr>
      </w:pPr>
      <w:r w:rsidRPr="00625F19">
        <w:rPr>
          <w:rFonts w:ascii="Calibri Light" w:hAnsi="Calibri Light" w:cs="Calibri Light"/>
        </w:rPr>
        <w:t>The Beneficiary acknowledges the contribution of funding from the Department of Children, Equality, Disability, Integration and Youth on any, and all, advertising and other information connected with the Project, by displaying the logo of the Department of Children, Equality, Disability, Integration and Youth below alongside the following wording:</w:t>
      </w:r>
    </w:p>
    <w:p w14:paraId="09077F8E" w14:textId="77777777" w:rsidR="00625F19" w:rsidRPr="00625F19" w:rsidRDefault="00625F19" w:rsidP="00625F19">
      <w:pPr>
        <w:kinsoku w:val="0"/>
        <w:overflowPunct w:val="0"/>
        <w:autoSpaceDE w:val="0"/>
        <w:autoSpaceDN w:val="0"/>
        <w:adjustRightInd w:val="0"/>
        <w:spacing w:before="2" w:after="0" w:line="240" w:lineRule="auto"/>
        <w:rPr>
          <w:rFonts w:ascii="Calibri Light" w:hAnsi="Calibri Light" w:cs="Calibri Light"/>
        </w:rPr>
      </w:pPr>
    </w:p>
    <w:p w14:paraId="7FB52D7E" w14:textId="77777777" w:rsidR="00625F19" w:rsidRPr="00625F19" w:rsidRDefault="00625F19" w:rsidP="00625F19">
      <w:pPr>
        <w:kinsoku w:val="0"/>
        <w:overflowPunct w:val="0"/>
        <w:autoSpaceDE w:val="0"/>
        <w:autoSpaceDN w:val="0"/>
        <w:adjustRightInd w:val="0"/>
        <w:spacing w:after="0" w:line="240" w:lineRule="auto"/>
        <w:ind w:left="100" w:right="105"/>
        <w:jc w:val="both"/>
        <w:rPr>
          <w:rFonts w:ascii="Calibri Light" w:hAnsi="Calibri Light" w:cs="Calibri Light"/>
          <w:i/>
          <w:iCs/>
        </w:rPr>
      </w:pPr>
      <w:r w:rsidRPr="00625F19">
        <w:rPr>
          <w:rFonts w:ascii="Calibri Light" w:hAnsi="Calibri Light" w:cs="Calibri Light"/>
          <w:i/>
          <w:iCs/>
        </w:rPr>
        <w:t xml:space="preserve">“The Targeted Youth Employability Support Initiative is supported by the Department of Children, Equality, Disability, Integration and Youth” </w:t>
      </w:r>
    </w:p>
    <w:p w14:paraId="649F42D7" w14:textId="77777777" w:rsidR="00625F19" w:rsidRPr="00625F19" w:rsidRDefault="00625F19" w:rsidP="00625F19">
      <w:pPr>
        <w:kinsoku w:val="0"/>
        <w:overflowPunct w:val="0"/>
        <w:autoSpaceDE w:val="0"/>
        <w:autoSpaceDN w:val="0"/>
        <w:adjustRightInd w:val="0"/>
        <w:spacing w:before="1" w:after="0" w:line="240" w:lineRule="auto"/>
        <w:rPr>
          <w:rFonts w:ascii="Calibri Light" w:hAnsi="Calibri Light" w:cs="Calibri Light"/>
          <w:i/>
          <w:iCs/>
        </w:rPr>
      </w:pPr>
    </w:p>
    <w:p w14:paraId="4CD42CEA" w14:textId="77777777" w:rsidR="00625F19" w:rsidRPr="00625F19" w:rsidRDefault="00625F19" w:rsidP="00625F19">
      <w:pPr>
        <w:kinsoku w:val="0"/>
        <w:overflowPunct w:val="0"/>
        <w:autoSpaceDE w:val="0"/>
        <w:autoSpaceDN w:val="0"/>
        <w:adjustRightInd w:val="0"/>
        <w:spacing w:after="0" w:line="240" w:lineRule="auto"/>
        <w:ind w:left="100" w:right="151"/>
        <w:jc w:val="both"/>
        <w:rPr>
          <w:rFonts w:ascii="Calibri Light" w:hAnsi="Calibri Light" w:cs="Calibri Light"/>
        </w:rPr>
      </w:pPr>
      <w:r w:rsidRPr="00625F19">
        <w:rPr>
          <w:rFonts w:ascii="Calibri Light" w:hAnsi="Calibri Light" w:cs="Calibri Light"/>
        </w:rPr>
        <w:t>This text is to be used only in advertising or promotional material related to this project/service only. Use of the Department logo or branding on promotional materials or websites, where the organisation or event is not directly supported by, or affiliated with DCEDIY, can be considered misrepresentation or misuse and is not permitted by the department.</w:t>
      </w:r>
    </w:p>
    <w:p w14:paraId="02CBDBB0" w14:textId="77777777" w:rsidR="00625F19" w:rsidRPr="00625F19" w:rsidRDefault="00625F19" w:rsidP="00625F19">
      <w:pPr>
        <w:kinsoku w:val="0"/>
        <w:overflowPunct w:val="0"/>
        <w:autoSpaceDE w:val="0"/>
        <w:autoSpaceDN w:val="0"/>
        <w:adjustRightInd w:val="0"/>
        <w:spacing w:before="1" w:after="0" w:line="240" w:lineRule="auto"/>
        <w:rPr>
          <w:rFonts w:ascii="Calibri Light" w:hAnsi="Calibri Light" w:cs="Calibri Light"/>
        </w:rPr>
      </w:pPr>
    </w:p>
    <w:p w14:paraId="61B797C6" w14:textId="77777777" w:rsidR="00625F19" w:rsidRPr="00625F19" w:rsidRDefault="00625F19" w:rsidP="00625F19">
      <w:pPr>
        <w:kinsoku w:val="0"/>
        <w:overflowPunct w:val="0"/>
        <w:autoSpaceDE w:val="0"/>
        <w:autoSpaceDN w:val="0"/>
        <w:adjustRightInd w:val="0"/>
        <w:spacing w:before="1" w:after="0" w:line="240" w:lineRule="auto"/>
        <w:ind w:left="100"/>
        <w:jc w:val="both"/>
        <w:rPr>
          <w:rFonts w:ascii="Calibri Light" w:hAnsi="Calibri Light" w:cs="Calibri Light"/>
        </w:rPr>
      </w:pPr>
      <w:r w:rsidRPr="00625F19">
        <w:rPr>
          <w:rFonts w:ascii="Calibri Light" w:hAnsi="Calibri Light" w:cs="Calibri Light"/>
        </w:rPr>
        <w:t>Many thanks in advance for your co-operation.</w:t>
      </w:r>
    </w:p>
    <w:p w14:paraId="5B46608C"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sz w:val="20"/>
          <w:szCs w:val="20"/>
        </w:rPr>
      </w:pPr>
    </w:p>
    <w:p w14:paraId="35F2AEA1"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pPr>
      <w:r w:rsidRPr="00625F19">
        <w:rPr>
          <w:rFonts w:ascii="Calibri" w:hAnsi="Calibri" w:cs="Calibri"/>
        </w:rPr>
        <w:t>8</w:t>
      </w:r>
    </w:p>
    <w:p w14:paraId="3A22332D" w14:textId="77777777" w:rsidR="00625F19" w:rsidRPr="00625F19" w:rsidRDefault="00625F19" w:rsidP="00625F19">
      <w:pPr>
        <w:kinsoku w:val="0"/>
        <w:overflowPunct w:val="0"/>
        <w:autoSpaceDE w:val="0"/>
        <w:autoSpaceDN w:val="0"/>
        <w:adjustRightInd w:val="0"/>
        <w:spacing w:before="16" w:after="0" w:line="240" w:lineRule="auto"/>
        <w:ind w:right="56"/>
        <w:jc w:val="center"/>
        <w:rPr>
          <w:rFonts w:ascii="Calibri" w:hAnsi="Calibri" w:cs="Calibri"/>
        </w:rPr>
        <w:sectPr w:rsidR="00625F19" w:rsidRPr="00625F19">
          <w:type w:val="continuous"/>
          <w:pgSz w:w="11910" w:h="16840"/>
          <w:pgMar w:top="1580" w:right="1280" w:bottom="280" w:left="1340" w:header="720" w:footer="720" w:gutter="0"/>
          <w:cols w:space="720"/>
          <w:noEndnote/>
        </w:sectPr>
      </w:pPr>
    </w:p>
    <w:p w14:paraId="4D121346"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sz w:val="20"/>
          <w:szCs w:val="20"/>
        </w:rPr>
      </w:pPr>
    </w:p>
    <w:p w14:paraId="497A3AAC" w14:textId="77777777" w:rsidR="00625F19" w:rsidRPr="00625F19" w:rsidRDefault="00625F19" w:rsidP="00625F19">
      <w:pPr>
        <w:kinsoku w:val="0"/>
        <w:overflowPunct w:val="0"/>
        <w:autoSpaceDE w:val="0"/>
        <w:autoSpaceDN w:val="0"/>
        <w:adjustRightInd w:val="0"/>
        <w:spacing w:before="16" w:after="0" w:line="240" w:lineRule="auto"/>
        <w:ind w:left="100"/>
        <w:outlineLvl w:val="3"/>
        <w:rPr>
          <w:rFonts w:ascii="Calibri" w:hAnsi="Calibri" w:cs="Calibri"/>
          <w:b/>
          <w:bCs/>
        </w:rPr>
      </w:pPr>
      <w:r w:rsidRPr="00625F19">
        <w:rPr>
          <w:rFonts w:ascii="Calibri" w:hAnsi="Calibri" w:cs="Calibri"/>
          <w:b/>
          <w:bCs/>
        </w:rPr>
        <w:t>Appendix Two: DPER 13/2014 – Principles</w:t>
      </w:r>
    </w:p>
    <w:p w14:paraId="7129B4F1" w14:textId="77777777" w:rsidR="00625F19" w:rsidRPr="00625F19" w:rsidRDefault="00625F19" w:rsidP="00625F19">
      <w:pPr>
        <w:kinsoku w:val="0"/>
        <w:overflowPunct w:val="0"/>
        <w:autoSpaceDE w:val="0"/>
        <w:autoSpaceDN w:val="0"/>
        <w:adjustRightInd w:val="0"/>
        <w:spacing w:after="0" w:line="240" w:lineRule="auto"/>
        <w:rPr>
          <w:rFonts w:ascii="Calibri" w:hAnsi="Calibri" w:cs="Calibri"/>
          <w:b/>
          <w:bCs/>
          <w:sz w:val="20"/>
          <w:szCs w:val="20"/>
        </w:rPr>
      </w:pPr>
    </w:p>
    <w:p w14:paraId="680F874C" w14:textId="77777777" w:rsidR="00625F19" w:rsidRPr="00625F19" w:rsidRDefault="00625F19" w:rsidP="00625F19">
      <w:pPr>
        <w:kinsoku w:val="0"/>
        <w:overflowPunct w:val="0"/>
        <w:autoSpaceDE w:val="0"/>
        <w:autoSpaceDN w:val="0"/>
        <w:adjustRightInd w:val="0"/>
        <w:spacing w:before="2" w:after="0" w:line="240" w:lineRule="auto"/>
        <w:rPr>
          <w:rFonts w:ascii="Calibri" w:hAnsi="Calibri" w:cs="Calibri"/>
          <w:b/>
          <w:bCs/>
          <w:sz w:val="11"/>
          <w:szCs w:val="11"/>
        </w:rPr>
      </w:pPr>
    </w:p>
    <w:p w14:paraId="36C6514A" w14:textId="77777777" w:rsidR="00625F19" w:rsidRPr="00625F19" w:rsidRDefault="00625F19" w:rsidP="00625F19">
      <w:pPr>
        <w:kinsoku w:val="0"/>
        <w:overflowPunct w:val="0"/>
        <w:autoSpaceDE w:val="0"/>
        <w:autoSpaceDN w:val="0"/>
        <w:adjustRightInd w:val="0"/>
        <w:spacing w:after="0" w:line="240" w:lineRule="auto"/>
        <w:ind w:left="100"/>
        <w:rPr>
          <w:rFonts w:ascii="Calibri" w:hAnsi="Calibri" w:cs="Calibri"/>
          <w:sz w:val="20"/>
          <w:szCs w:val="20"/>
        </w:rPr>
      </w:pPr>
      <w:r w:rsidRPr="00625F19">
        <w:rPr>
          <w:rFonts w:ascii="Calibri" w:hAnsi="Calibri" w:cs="Calibri"/>
          <w:noProof/>
          <w:sz w:val="20"/>
          <w:szCs w:val="20"/>
        </w:rPr>
        <w:drawing>
          <wp:inline distT="0" distB="0" distL="0" distR="0" wp14:anchorId="48C7D9B1" wp14:editId="35F726AE">
            <wp:extent cx="2164080" cy="769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769620"/>
                    </a:xfrm>
                    <a:prstGeom prst="rect">
                      <a:avLst/>
                    </a:prstGeom>
                    <a:noFill/>
                    <a:ln>
                      <a:noFill/>
                    </a:ln>
                  </pic:spPr>
                </pic:pic>
              </a:graphicData>
            </a:graphic>
          </wp:inline>
        </w:drawing>
      </w:r>
    </w:p>
    <w:p w14:paraId="71296630" w14:textId="77777777" w:rsidR="00625F19" w:rsidRPr="00625F19" w:rsidRDefault="00625F19" w:rsidP="00625F19">
      <w:pPr>
        <w:kinsoku w:val="0"/>
        <w:overflowPunct w:val="0"/>
        <w:autoSpaceDE w:val="0"/>
        <w:autoSpaceDN w:val="0"/>
        <w:adjustRightInd w:val="0"/>
        <w:spacing w:before="3" w:after="0" w:line="240" w:lineRule="auto"/>
        <w:rPr>
          <w:rFonts w:ascii="Calibri" w:hAnsi="Calibri" w:cs="Calibri"/>
          <w:b/>
          <w:bCs/>
          <w:sz w:val="16"/>
          <w:szCs w:val="16"/>
        </w:rPr>
      </w:pPr>
    </w:p>
    <w:p w14:paraId="5C422543" w14:textId="77777777" w:rsidR="00625F19" w:rsidRPr="00625F19" w:rsidRDefault="00625F19" w:rsidP="00625F19">
      <w:pPr>
        <w:kinsoku w:val="0"/>
        <w:overflowPunct w:val="0"/>
        <w:autoSpaceDE w:val="0"/>
        <w:autoSpaceDN w:val="0"/>
        <w:adjustRightInd w:val="0"/>
        <w:spacing w:after="0" w:line="240" w:lineRule="auto"/>
        <w:ind w:left="100"/>
        <w:rPr>
          <w:rFonts w:ascii="Calibri Light" w:hAnsi="Calibri Light" w:cs="Calibri Light"/>
          <w:color w:val="2D74B5"/>
        </w:rPr>
      </w:pPr>
      <w:r w:rsidRPr="00625F19">
        <w:rPr>
          <w:rFonts w:ascii="Calibri Light" w:hAnsi="Calibri Light" w:cs="Calibri Light"/>
          <w:color w:val="2D74B5"/>
        </w:rPr>
        <w:t>Statement of Principles for Grantees</w:t>
      </w:r>
    </w:p>
    <w:p w14:paraId="709C75D8" w14:textId="77777777" w:rsidR="00625F19" w:rsidRPr="00625F19" w:rsidRDefault="00625F19" w:rsidP="00625F19">
      <w:pPr>
        <w:kinsoku w:val="0"/>
        <w:overflowPunct w:val="0"/>
        <w:autoSpaceDE w:val="0"/>
        <w:autoSpaceDN w:val="0"/>
        <w:adjustRightInd w:val="0"/>
        <w:spacing w:before="135" w:after="0" w:line="254" w:lineRule="auto"/>
        <w:ind w:left="100" w:right="422"/>
        <w:rPr>
          <w:rFonts w:ascii="Calibri Light" w:hAnsi="Calibri Light" w:cs="Calibri Light"/>
        </w:rPr>
      </w:pPr>
      <w:r w:rsidRPr="00625F19">
        <w:rPr>
          <w:rFonts w:ascii="Calibri Light" w:hAnsi="Calibri Light" w:cs="Calibri Light"/>
        </w:rPr>
        <w:t xml:space="preserve">Are you in receipt of public funding? This statement outlines the </w:t>
      </w:r>
      <w:r w:rsidRPr="00625F19">
        <w:rPr>
          <w:rFonts w:ascii="Calibri Light" w:hAnsi="Calibri Light" w:cs="Calibri Light"/>
          <w:i/>
          <w:iCs/>
        </w:rPr>
        <w:t xml:space="preserve">4 </w:t>
      </w:r>
      <w:r w:rsidRPr="00625F19">
        <w:rPr>
          <w:rFonts w:ascii="Calibri Light" w:hAnsi="Calibri Light" w:cs="Calibri Light"/>
        </w:rPr>
        <w:t xml:space="preserve">principles which apply in the case of bodies in receipt of grant funding provided directly or indirectly from </w:t>
      </w:r>
      <w:proofErr w:type="spellStart"/>
      <w:r w:rsidRPr="00625F19">
        <w:rPr>
          <w:rFonts w:ascii="Calibri Light" w:hAnsi="Calibri Light" w:cs="Calibri Light"/>
        </w:rPr>
        <w:t>Exchequersources</w:t>
      </w:r>
      <w:proofErr w:type="spellEnd"/>
      <w:r w:rsidRPr="00625F19">
        <w:rPr>
          <w:rFonts w:ascii="Calibri Light" w:hAnsi="Calibri Light" w:cs="Calibri Light"/>
        </w:rPr>
        <w:t>:</w:t>
      </w:r>
    </w:p>
    <w:p w14:paraId="3D61DEFF"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sz w:val="24"/>
          <w:szCs w:val="24"/>
        </w:rPr>
      </w:pPr>
    </w:p>
    <w:tbl>
      <w:tblPr>
        <w:tblW w:w="0" w:type="auto"/>
        <w:tblInd w:w="153" w:type="dxa"/>
        <w:tblLayout w:type="fixed"/>
        <w:tblCellMar>
          <w:left w:w="0" w:type="dxa"/>
          <w:right w:w="0" w:type="dxa"/>
        </w:tblCellMar>
        <w:tblLook w:val="0000" w:firstRow="0" w:lastRow="0" w:firstColumn="0" w:lastColumn="0" w:noHBand="0" w:noVBand="0"/>
      </w:tblPr>
      <w:tblGrid>
        <w:gridCol w:w="2094"/>
        <w:gridCol w:w="2128"/>
        <w:gridCol w:w="2411"/>
        <w:gridCol w:w="1936"/>
      </w:tblGrid>
      <w:tr w:rsidR="00625F19" w:rsidRPr="00625F19" w14:paraId="22587F9A" w14:textId="77777777">
        <w:tblPrEx>
          <w:tblCellMar>
            <w:top w:w="0" w:type="dxa"/>
            <w:left w:w="0" w:type="dxa"/>
            <w:bottom w:w="0" w:type="dxa"/>
            <w:right w:w="0" w:type="dxa"/>
          </w:tblCellMar>
        </w:tblPrEx>
        <w:trPr>
          <w:trHeight w:val="484"/>
        </w:trPr>
        <w:tc>
          <w:tcPr>
            <w:tcW w:w="2094" w:type="dxa"/>
            <w:tcBorders>
              <w:top w:val="single" w:sz="2" w:space="0" w:color="000000"/>
              <w:left w:val="single" w:sz="2" w:space="0" w:color="000000"/>
              <w:bottom w:val="single" w:sz="2" w:space="0" w:color="000000"/>
              <w:right w:val="single" w:sz="2" w:space="0" w:color="000000"/>
            </w:tcBorders>
          </w:tcPr>
          <w:p w14:paraId="6EB4BC78" w14:textId="77777777" w:rsidR="00625F19" w:rsidRPr="00625F19" w:rsidRDefault="00625F19" w:rsidP="00625F19">
            <w:pPr>
              <w:kinsoku w:val="0"/>
              <w:overflowPunct w:val="0"/>
              <w:autoSpaceDE w:val="0"/>
              <w:autoSpaceDN w:val="0"/>
              <w:adjustRightInd w:val="0"/>
              <w:spacing w:before="117" w:after="0" w:line="240" w:lineRule="auto"/>
              <w:ind w:left="752" w:right="732"/>
              <w:jc w:val="center"/>
              <w:rPr>
                <w:rFonts w:ascii="Calibri Light" w:hAnsi="Calibri Light" w:cs="Calibri Light"/>
              </w:rPr>
            </w:pPr>
            <w:r w:rsidRPr="00625F19">
              <w:rPr>
                <w:rFonts w:ascii="Calibri Light" w:hAnsi="Calibri Light" w:cs="Calibri Light"/>
              </w:rPr>
              <w:t>Clarity</w:t>
            </w:r>
          </w:p>
        </w:tc>
        <w:tc>
          <w:tcPr>
            <w:tcW w:w="2128" w:type="dxa"/>
            <w:tcBorders>
              <w:top w:val="single" w:sz="2" w:space="0" w:color="000000"/>
              <w:left w:val="single" w:sz="2" w:space="0" w:color="000000"/>
              <w:bottom w:val="single" w:sz="2" w:space="0" w:color="000000"/>
              <w:right w:val="single" w:sz="2" w:space="0" w:color="000000"/>
            </w:tcBorders>
          </w:tcPr>
          <w:p w14:paraId="26AF2DA6" w14:textId="77777777" w:rsidR="00625F19" w:rsidRPr="00625F19" w:rsidRDefault="00625F19" w:rsidP="00625F19">
            <w:pPr>
              <w:kinsoku w:val="0"/>
              <w:overflowPunct w:val="0"/>
              <w:autoSpaceDE w:val="0"/>
              <w:autoSpaceDN w:val="0"/>
              <w:adjustRightInd w:val="0"/>
              <w:spacing w:before="117" w:after="0" w:line="240" w:lineRule="auto"/>
              <w:ind w:left="588"/>
              <w:rPr>
                <w:rFonts w:ascii="Calibri Light" w:hAnsi="Calibri Light" w:cs="Calibri Light"/>
              </w:rPr>
            </w:pPr>
            <w:r w:rsidRPr="00625F19">
              <w:rPr>
                <w:rFonts w:ascii="Calibri Light" w:hAnsi="Calibri Light" w:cs="Calibri Light"/>
              </w:rPr>
              <w:t>Governance</w:t>
            </w:r>
          </w:p>
        </w:tc>
        <w:tc>
          <w:tcPr>
            <w:tcW w:w="2411" w:type="dxa"/>
            <w:tcBorders>
              <w:top w:val="single" w:sz="2" w:space="0" w:color="000000"/>
              <w:left w:val="single" w:sz="2" w:space="0" w:color="000000"/>
              <w:bottom w:val="single" w:sz="2" w:space="0" w:color="000000"/>
              <w:right w:val="single" w:sz="2" w:space="0" w:color="000000"/>
            </w:tcBorders>
          </w:tcPr>
          <w:p w14:paraId="2976FC11" w14:textId="77777777" w:rsidR="00625F19" w:rsidRPr="00625F19" w:rsidRDefault="00625F19" w:rsidP="00625F19">
            <w:pPr>
              <w:kinsoku w:val="0"/>
              <w:overflowPunct w:val="0"/>
              <w:autoSpaceDE w:val="0"/>
              <w:autoSpaceDN w:val="0"/>
              <w:adjustRightInd w:val="0"/>
              <w:spacing w:before="117" w:after="0" w:line="240" w:lineRule="auto"/>
              <w:ind w:left="553"/>
              <w:rPr>
                <w:rFonts w:ascii="Calibri Light" w:hAnsi="Calibri Light" w:cs="Calibri Light"/>
              </w:rPr>
            </w:pPr>
            <w:r w:rsidRPr="00625F19">
              <w:rPr>
                <w:rFonts w:ascii="Calibri Light" w:hAnsi="Calibri Light" w:cs="Calibri Light"/>
              </w:rPr>
              <w:t>Value for Money</w:t>
            </w:r>
          </w:p>
        </w:tc>
        <w:tc>
          <w:tcPr>
            <w:tcW w:w="1936" w:type="dxa"/>
            <w:tcBorders>
              <w:top w:val="single" w:sz="2" w:space="0" w:color="000000"/>
              <w:left w:val="single" w:sz="2" w:space="0" w:color="000000"/>
              <w:bottom w:val="single" w:sz="2" w:space="0" w:color="000000"/>
              <w:right w:val="single" w:sz="2" w:space="0" w:color="000000"/>
            </w:tcBorders>
          </w:tcPr>
          <w:p w14:paraId="54B0EBF2" w14:textId="77777777" w:rsidR="00625F19" w:rsidRPr="00625F19" w:rsidRDefault="00625F19" w:rsidP="00625F19">
            <w:pPr>
              <w:kinsoku w:val="0"/>
              <w:overflowPunct w:val="0"/>
              <w:autoSpaceDE w:val="0"/>
              <w:autoSpaceDN w:val="0"/>
              <w:adjustRightInd w:val="0"/>
              <w:spacing w:before="117" w:after="0" w:line="240" w:lineRule="auto"/>
              <w:ind w:left="654"/>
              <w:rPr>
                <w:rFonts w:ascii="Calibri Light" w:hAnsi="Calibri Light" w:cs="Calibri Light"/>
              </w:rPr>
            </w:pPr>
            <w:r w:rsidRPr="00625F19">
              <w:rPr>
                <w:rFonts w:ascii="Calibri Light" w:hAnsi="Calibri Light" w:cs="Calibri Light"/>
              </w:rPr>
              <w:t>Fairness</w:t>
            </w:r>
          </w:p>
        </w:tc>
      </w:tr>
    </w:tbl>
    <w:p w14:paraId="382404DF"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rPr>
      </w:pPr>
    </w:p>
    <w:p w14:paraId="58DBB541" w14:textId="77777777" w:rsidR="00625F19" w:rsidRPr="00625F19" w:rsidRDefault="00625F19" w:rsidP="00625F19">
      <w:pPr>
        <w:kinsoku w:val="0"/>
        <w:overflowPunct w:val="0"/>
        <w:autoSpaceDE w:val="0"/>
        <w:autoSpaceDN w:val="0"/>
        <w:adjustRightInd w:val="0"/>
        <w:spacing w:after="0" w:line="240" w:lineRule="auto"/>
        <w:ind w:left="1120" w:right="1163"/>
        <w:jc w:val="center"/>
        <w:rPr>
          <w:rFonts w:ascii="Calibri Light" w:hAnsi="Calibri Light" w:cs="Calibri Light"/>
        </w:rPr>
      </w:pPr>
      <w:r w:rsidRPr="00625F19">
        <w:rPr>
          <w:rFonts w:ascii="Calibri Light" w:hAnsi="Calibri Light" w:cs="Calibri Light"/>
        </w:rPr>
        <w:t>If you are in receipt of Public Funding, you should:</w:t>
      </w:r>
    </w:p>
    <w:p w14:paraId="7FC55B12" w14:textId="77777777" w:rsidR="00625F19" w:rsidRPr="00625F19" w:rsidRDefault="00625F19" w:rsidP="00625F19">
      <w:pPr>
        <w:kinsoku w:val="0"/>
        <w:overflowPunct w:val="0"/>
        <w:autoSpaceDE w:val="0"/>
        <w:autoSpaceDN w:val="0"/>
        <w:adjustRightInd w:val="0"/>
        <w:spacing w:before="2" w:after="1" w:line="240" w:lineRule="auto"/>
        <w:rPr>
          <w:rFonts w:ascii="Calibri Light" w:hAnsi="Calibri Light" w:cs="Calibri Light"/>
          <w:sz w:val="19"/>
          <w:szCs w:val="19"/>
        </w:rPr>
      </w:pPr>
    </w:p>
    <w:tbl>
      <w:tblPr>
        <w:tblW w:w="0" w:type="auto"/>
        <w:tblInd w:w="206" w:type="dxa"/>
        <w:tblLayout w:type="fixed"/>
        <w:tblCellMar>
          <w:left w:w="0" w:type="dxa"/>
          <w:right w:w="0" w:type="dxa"/>
        </w:tblCellMar>
        <w:tblLook w:val="0000" w:firstRow="0" w:lastRow="0" w:firstColumn="0" w:lastColumn="0" w:noHBand="0" w:noVBand="0"/>
      </w:tblPr>
      <w:tblGrid>
        <w:gridCol w:w="4144"/>
        <w:gridCol w:w="4350"/>
      </w:tblGrid>
      <w:tr w:rsidR="00625F19" w:rsidRPr="00625F19" w14:paraId="7D6B3AF2" w14:textId="77777777">
        <w:tblPrEx>
          <w:tblCellMar>
            <w:top w:w="0" w:type="dxa"/>
            <w:left w:w="0" w:type="dxa"/>
            <w:bottom w:w="0" w:type="dxa"/>
            <w:right w:w="0" w:type="dxa"/>
          </w:tblCellMar>
        </w:tblPrEx>
        <w:trPr>
          <w:trHeight w:val="3763"/>
        </w:trPr>
        <w:tc>
          <w:tcPr>
            <w:tcW w:w="4144" w:type="dxa"/>
            <w:tcBorders>
              <w:top w:val="single" w:sz="2" w:space="0" w:color="000000"/>
              <w:left w:val="single" w:sz="2" w:space="0" w:color="000000"/>
              <w:bottom w:val="single" w:sz="2" w:space="0" w:color="000000"/>
              <w:right w:val="single" w:sz="2" w:space="0" w:color="000000"/>
            </w:tcBorders>
          </w:tcPr>
          <w:p w14:paraId="5143C749" w14:textId="77777777" w:rsidR="00625F19" w:rsidRPr="00625F19" w:rsidRDefault="00625F19" w:rsidP="00625F19">
            <w:pPr>
              <w:kinsoku w:val="0"/>
              <w:overflowPunct w:val="0"/>
              <w:autoSpaceDE w:val="0"/>
              <w:autoSpaceDN w:val="0"/>
              <w:adjustRightInd w:val="0"/>
              <w:spacing w:before="21" w:after="0" w:line="240" w:lineRule="auto"/>
              <w:ind w:left="112"/>
              <w:rPr>
                <w:rFonts w:ascii="Calibri Light" w:hAnsi="Calibri Light" w:cs="Calibri Light"/>
              </w:rPr>
            </w:pPr>
            <w:r w:rsidRPr="00625F19">
              <w:rPr>
                <w:rFonts w:ascii="Calibri Light" w:hAnsi="Calibri Light" w:cs="Calibri Light"/>
              </w:rPr>
              <w:t>Clarity</w:t>
            </w:r>
          </w:p>
          <w:p w14:paraId="30411E34" w14:textId="77777777" w:rsidR="00625F19" w:rsidRPr="00625F19" w:rsidRDefault="00625F19" w:rsidP="00625F19">
            <w:pPr>
              <w:kinsoku w:val="0"/>
              <w:overflowPunct w:val="0"/>
              <w:autoSpaceDE w:val="0"/>
              <w:autoSpaceDN w:val="0"/>
              <w:adjustRightInd w:val="0"/>
              <w:spacing w:before="5" w:after="0" w:line="240" w:lineRule="auto"/>
              <w:rPr>
                <w:rFonts w:ascii="Calibri Light" w:hAnsi="Calibri Light" w:cs="Calibri Light"/>
                <w:sz w:val="20"/>
                <w:szCs w:val="20"/>
              </w:rPr>
            </w:pPr>
          </w:p>
          <w:p w14:paraId="4D306CD5" w14:textId="77777777" w:rsidR="00625F19" w:rsidRPr="00625F19" w:rsidRDefault="00625F19" w:rsidP="00625F19">
            <w:pPr>
              <w:numPr>
                <w:ilvl w:val="0"/>
                <w:numId w:val="4"/>
              </w:numPr>
              <w:tabs>
                <w:tab w:val="left" w:pos="430"/>
              </w:tabs>
              <w:kinsoku w:val="0"/>
              <w:overflowPunct w:val="0"/>
              <w:autoSpaceDE w:val="0"/>
              <w:autoSpaceDN w:val="0"/>
              <w:adjustRightInd w:val="0"/>
              <w:spacing w:after="0" w:line="252" w:lineRule="auto"/>
              <w:ind w:right="347"/>
              <w:rPr>
                <w:rFonts w:ascii="Calibri Light" w:hAnsi="Calibri Light" w:cs="Calibri Light"/>
                <w:color w:val="000000"/>
                <w:spacing w:val="-10"/>
              </w:rPr>
            </w:pPr>
            <w:r w:rsidRPr="00625F19">
              <w:rPr>
                <w:rFonts w:ascii="Calibri Light" w:hAnsi="Calibri Light" w:cs="Calibri Light"/>
                <w:color w:val="000000"/>
                <w:spacing w:val="-10"/>
              </w:rPr>
              <w:t>Understand</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7"/>
              </w:rPr>
              <w:t>the</w:t>
            </w:r>
            <w:r w:rsidRPr="00625F19">
              <w:rPr>
                <w:rFonts w:ascii="Calibri Light" w:hAnsi="Calibri Light" w:cs="Calibri Light"/>
                <w:color w:val="000000"/>
                <w:spacing w:val="-16"/>
              </w:rPr>
              <w:t xml:space="preserve"> </w:t>
            </w:r>
            <w:r w:rsidRPr="00625F19">
              <w:rPr>
                <w:rFonts w:ascii="Calibri Light" w:hAnsi="Calibri Light" w:cs="Calibri Light"/>
                <w:color w:val="000000"/>
                <w:spacing w:val="-10"/>
              </w:rPr>
              <w:t>purpose</w:t>
            </w:r>
            <w:r w:rsidRPr="00625F19">
              <w:rPr>
                <w:rFonts w:ascii="Calibri Light" w:hAnsi="Calibri Light" w:cs="Calibri Light"/>
                <w:color w:val="000000"/>
                <w:spacing w:val="-16"/>
              </w:rPr>
              <w:t xml:space="preserve"> </w:t>
            </w:r>
            <w:r w:rsidRPr="00625F19">
              <w:rPr>
                <w:rFonts w:ascii="Calibri Light" w:hAnsi="Calibri Light" w:cs="Calibri Light"/>
                <w:color w:val="000000"/>
                <w:spacing w:val="-8"/>
              </w:rPr>
              <w:t>and</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10"/>
              </w:rPr>
              <w:t>conditions</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5"/>
              </w:rPr>
              <w:t xml:space="preserve">of </w:t>
            </w:r>
            <w:r w:rsidRPr="00625F19">
              <w:rPr>
                <w:rFonts w:ascii="Calibri Light" w:hAnsi="Calibri Light" w:cs="Calibri Light"/>
                <w:color w:val="000000"/>
                <w:spacing w:val="-7"/>
              </w:rPr>
              <w:t>the</w:t>
            </w:r>
            <w:r w:rsidRPr="00625F19">
              <w:rPr>
                <w:rFonts w:ascii="Calibri Light" w:hAnsi="Calibri Light" w:cs="Calibri Light"/>
                <w:color w:val="000000"/>
                <w:spacing w:val="-19"/>
              </w:rPr>
              <w:t xml:space="preserve"> </w:t>
            </w:r>
            <w:r w:rsidRPr="00625F19">
              <w:rPr>
                <w:rFonts w:ascii="Calibri Light" w:hAnsi="Calibri Light" w:cs="Calibri Light"/>
                <w:color w:val="000000"/>
                <w:spacing w:val="-10"/>
              </w:rPr>
              <w:t>funding</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6"/>
              </w:rPr>
              <w:t>and</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9"/>
              </w:rPr>
              <w:t>the</w:t>
            </w:r>
            <w:r w:rsidRPr="00625F19">
              <w:rPr>
                <w:rFonts w:ascii="Calibri Light" w:hAnsi="Calibri Light" w:cs="Calibri Light"/>
                <w:color w:val="000000"/>
                <w:spacing w:val="-19"/>
              </w:rPr>
              <w:t xml:space="preserve"> </w:t>
            </w:r>
            <w:r w:rsidRPr="00625F19">
              <w:rPr>
                <w:rFonts w:ascii="Calibri Light" w:hAnsi="Calibri Light" w:cs="Calibri Light"/>
                <w:color w:val="000000"/>
                <w:spacing w:val="-10"/>
              </w:rPr>
              <w:t>outputs</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10"/>
              </w:rPr>
              <w:t>required.</w:t>
            </w:r>
          </w:p>
          <w:p w14:paraId="55CC0D35" w14:textId="77777777" w:rsidR="00625F19" w:rsidRPr="00625F19" w:rsidRDefault="00625F19" w:rsidP="00625F19">
            <w:pPr>
              <w:numPr>
                <w:ilvl w:val="0"/>
                <w:numId w:val="4"/>
              </w:numPr>
              <w:tabs>
                <w:tab w:val="left" w:pos="430"/>
              </w:tabs>
              <w:kinsoku w:val="0"/>
              <w:overflowPunct w:val="0"/>
              <w:autoSpaceDE w:val="0"/>
              <w:autoSpaceDN w:val="0"/>
              <w:adjustRightInd w:val="0"/>
              <w:spacing w:before="36" w:after="0" w:line="254" w:lineRule="auto"/>
              <w:ind w:right="170"/>
              <w:rPr>
                <w:rFonts w:ascii="Calibri Light" w:hAnsi="Calibri Light" w:cs="Calibri Light"/>
                <w:color w:val="000000"/>
                <w:spacing w:val="-10"/>
              </w:rPr>
            </w:pPr>
            <w:r w:rsidRPr="00625F19">
              <w:rPr>
                <w:rFonts w:ascii="Calibri Light" w:hAnsi="Calibri Light" w:cs="Calibri Light"/>
                <w:color w:val="000000"/>
                <w:spacing w:val="-9"/>
              </w:rPr>
              <w:t>Apply</w:t>
            </w:r>
            <w:r w:rsidRPr="00625F19">
              <w:rPr>
                <w:rFonts w:ascii="Calibri Light" w:hAnsi="Calibri Light" w:cs="Calibri Light"/>
                <w:color w:val="000000"/>
                <w:spacing w:val="-19"/>
              </w:rPr>
              <w:t xml:space="preserve"> </w:t>
            </w:r>
            <w:r w:rsidRPr="00625F19">
              <w:rPr>
                <w:rFonts w:ascii="Calibri Light" w:hAnsi="Calibri Light" w:cs="Calibri Light"/>
                <w:color w:val="000000"/>
                <w:spacing w:val="-10"/>
              </w:rPr>
              <w:t>funding</w:t>
            </w:r>
            <w:r w:rsidRPr="00625F19">
              <w:rPr>
                <w:rFonts w:ascii="Calibri Light" w:hAnsi="Calibri Light" w:cs="Calibri Light"/>
                <w:color w:val="000000"/>
                <w:spacing w:val="-14"/>
              </w:rPr>
              <w:t xml:space="preserve"> </w:t>
            </w:r>
            <w:r w:rsidRPr="00625F19">
              <w:rPr>
                <w:rFonts w:ascii="Calibri Light" w:hAnsi="Calibri Light" w:cs="Calibri Light"/>
                <w:color w:val="000000"/>
                <w:spacing w:val="-9"/>
              </w:rPr>
              <w:t>only</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7"/>
              </w:rPr>
              <w:t>for</w:t>
            </w:r>
            <w:r w:rsidRPr="00625F19">
              <w:rPr>
                <w:rFonts w:ascii="Calibri Light" w:hAnsi="Calibri Light" w:cs="Calibri Light"/>
                <w:color w:val="000000"/>
                <w:spacing w:val="-16"/>
              </w:rPr>
              <w:t xml:space="preserve"> </w:t>
            </w:r>
            <w:r w:rsidRPr="00625F19">
              <w:rPr>
                <w:rFonts w:ascii="Calibri Light" w:hAnsi="Calibri Light" w:cs="Calibri Light"/>
                <w:color w:val="000000"/>
                <w:spacing w:val="-9"/>
              </w:rPr>
              <w:t>the</w:t>
            </w:r>
            <w:r w:rsidRPr="00625F19">
              <w:rPr>
                <w:rFonts w:ascii="Calibri Light" w:hAnsi="Calibri Light" w:cs="Calibri Light"/>
                <w:color w:val="000000"/>
                <w:spacing w:val="-15"/>
              </w:rPr>
              <w:t xml:space="preserve"> </w:t>
            </w:r>
            <w:r w:rsidRPr="00625F19">
              <w:rPr>
                <w:rFonts w:ascii="Calibri Light" w:hAnsi="Calibri Light" w:cs="Calibri Light"/>
                <w:color w:val="000000"/>
                <w:spacing w:val="-10"/>
              </w:rPr>
              <w:t>business</w:t>
            </w:r>
            <w:r w:rsidRPr="00625F19">
              <w:rPr>
                <w:rFonts w:ascii="Calibri Light" w:hAnsi="Calibri Light" w:cs="Calibri Light"/>
                <w:color w:val="000000"/>
                <w:spacing w:val="-15"/>
              </w:rPr>
              <w:t xml:space="preserve"> </w:t>
            </w:r>
            <w:r w:rsidRPr="00625F19">
              <w:rPr>
                <w:rFonts w:ascii="Calibri Light" w:hAnsi="Calibri Light" w:cs="Calibri Light"/>
                <w:color w:val="000000"/>
                <w:spacing w:val="-10"/>
              </w:rPr>
              <w:t xml:space="preserve">purposes </w:t>
            </w:r>
            <w:r w:rsidRPr="00625F19">
              <w:rPr>
                <w:rFonts w:ascii="Calibri Light" w:hAnsi="Calibri Light" w:cs="Calibri Light"/>
                <w:color w:val="000000"/>
                <w:spacing w:val="-7"/>
              </w:rPr>
              <w:t>for</w:t>
            </w:r>
            <w:r w:rsidRPr="00625F19">
              <w:rPr>
                <w:rFonts w:ascii="Calibri Light" w:hAnsi="Calibri Light" w:cs="Calibri Light"/>
                <w:color w:val="000000"/>
                <w:spacing w:val="-21"/>
              </w:rPr>
              <w:t xml:space="preserve"> </w:t>
            </w:r>
            <w:r w:rsidRPr="00625F19">
              <w:rPr>
                <w:rFonts w:ascii="Calibri Light" w:hAnsi="Calibri Light" w:cs="Calibri Light"/>
                <w:color w:val="000000"/>
                <w:spacing w:val="-9"/>
              </w:rPr>
              <w:t>which</w:t>
            </w:r>
            <w:r w:rsidRPr="00625F19">
              <w:rPr>
                <w:rFonts w:ascii="Calibri Light" w:hAnsi="Calibri Light" w:cs="Calibri Light"/>
                <w:color w:val="000000"/>
                <w:spacing w:val="-21"/>
              </w:rPr>
              <w:t xml:space="preserve"> </w:t>
            </w:r>
            <w:r w:rsidRPr="00625F19">
              <w:rPr>
                <w:rFonts w:ascii="Calibri Light" w:hAnsi="Calibri Light" w:cs="Calibri Light"/>
                <w:color w:val="000000"/>
                <w:spacing w:val="-8"/>
              </w:rPr>
              <w:t>they</w:t>
            </w:r>
            <w:r w:rsidRPr="00625F19">
              <w:rPr>
                <w:rFonts w:ascii="Calibri Light" w:hAnsi="Calibri Light" w:cs="Calibri Light"/>
                <w:color w:val="000000"/>
                <w:spacing w:val="-21"/>
              </w:rPr>
              <w:t xml:space="preserve"> </w:t>
            </w:r>
            <w:r w:rsidRPr="00625F19">
              <w:rPr>
                <w:rFonts w:ascii="Calibri Light" w:hAnsi="Calibri Light" w:cs="Calibri Light"/>
                <w:color w:val="000000"/>
                <w:spacing w:val="-9"/>
              </w:rPr>
              <w:t>were</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10"/>
              </w:rPr>
              <w:t>provided.</w:t>
            </w:r>
          </w:p>
          <w:p w14:paraId="10237E54" w14:textId="77777777" w:rsidR="00625F19" w:rsidRPr="00625F19" w:rsidRDefault="00625F19" w:rsidP="00625F19">
            <w:pPr>
              <w:numPr>
                <w:ilvl w:val="0"/>
                <w:numId w:val="4"/>
              </w:numPr>
              <w:tabs>
                <w:tab w:val="left" w:pos="430"/>
              </w:tabs>
              <w:kinsoku w:val="0"/>
              <w:overflowPunct w:val="0"/>
              <w:autoSpaceDE w:val="0"/>
              <w:autoSpaceDN w:val="0"/>
              <w:adjustRightInd w:val="0"/>
              <w:spacing w:before="31" w:after="0" w:line="252" w:lineRule="auto"/>
              <w:ind w:right="564"/>
              <w:rPr>
                <w:rFonts w:ascii="Calibri Light" w:hAnsi="Calibri Light" w:cs="Calibri Light"/>
                <w:color w:val="000000"/>
                <w:spacing w:val="-10"/>
              </w:rPr>
            </w:pPr>
            <w:r w:rsidRPr="00625F19">
              <w:rPr>
                <w:rFonts w:ascii="Calibri Light" w:hAnsi="Calibri Light" w:cs="Calibri Light"/>
                <w:color w:val="000000"/>
                <w:spacing w:val="-9"/>
              </w:rPr>
              <w:t>Apply</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7"/>
              </w:rPr>
              <w:t>for</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10"/>
              </w:rPr>
              <w:t>funding</w:t>
            </w:r>
            <w:r w:rsidRPr="00625F19">
              <w:rPr>
                <w:rFonts w:ascii="Calibri Light" w:hAnsi="Calibri Light" w:cs="Calibri Light"/>
                <w:color w:val="000000"/>
                <w:spacing w:val="-15"/>
              </w:rPr>
              <w:t xml:space="preserve"> </w:t>
            </w:r>
            <w:r w:rsidRPr="00625F19">
              <w:rPr>
                <w:rFonts w:ascii="Calibri Light" w:hAnsi="Calibri Light" w:cs="Calibri Light"/>
                <w:color w:val="000000"/>
                <w:spacing w:val="-10"/>
              </w:rPr>
              <w:t>drawdown</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8"/>
              </w:rPr>
              <w:t>only</w:t>
            </w:r>
            <w:r w:rsidRPr="00625F19">
              <w:rPr>
                <w:rFonts w:ascii="Calibri Light" w:hAnsi="Calibri Light" w:cs="Calibri Light"/>
                <w:color w:val="000000"/>
                <w:spacing w:val="-19"/>
              </w:rPr>
              <w:t xml:space="preserve"> </w:t>
            </w:r>
            <w:r w:rsidRPr="00625F19">
              <w:rPr>
                <w:rFonts w:ascii="Calibri Light" w:hAnsi="Calibri Light" w:cs="Calibri Light"/>
                <w:color w:val="000000"/>
                <w:spacing w:val="-8"/>
              </w:rPr>
              <w:t xml:space="preserve">when </w:t>
            </w:r>
            <w:r w:rsidRPr="00625F19">
              <w:rPr>
                <w:rFonts w:ascii="Calibri Light" w:hAnsi="Calibri Light" w:cs="Calibri Light"/>
                <w:color w:val="000000"/>
                <w:spacing w:val="-9"/>
              </w:rPr>
              <w:t>required</w:t>
            </w:r>
            <w:r w:rsidRPr="00625F19">
              <w:rPr>
                <w:rFonts w:ascii="Calibri Light" w:hAnsi="Calibri Light" w:cs="Calibri Light"/>
                <w:color w:val="000000"/>
                <w:spacing w:val="-21"/>
              </w:rPr>
              <w:t xml:space="preserve"> </w:t>
            </w:r>
            <w:r w:rsidRPr="00625F19">
              <w:rPr>
                <w:rFonts w:ascii="Calibri Light" w:hAnsi="Calibri Light" w:cs="Calibri Light"/>
                <w:color w:val="000000"/>
                <w:spacing w:val="-8"/>
              </w:rPr>
              <w:t>for</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10"/>
              </w:rPr>
              <w:t>business</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10"/>
              </w:rPr>
              <w:t>purposes.</w:t>
            </w:r>
          </w:p>
          <w:p w14:paraId="3CB20859" w14:textId="77777777" w:rsidR="00625F19" w:rsidRPr="00625F19" w:rsidRDefault="00625F19" w:rsidP="00625F19">
            <w:pPr>
              <w:numPr>
                <w:ilvl w:val="0"/>
                <w:numId w:val="4"/>
              </w:numPr>
              <w:tabs>
                <w:tab w:val="left" w:pos="430"/>
              </w:tabs>
              <w:kinsoku w:val="0"/>
              <w:overflowPunct w:val="0"/>
              <w:autoSpaceDE w:val="0"/>
              <w:autoSpaceDN w:val="0"/>
              <w:adjustRightInd w:val="0"/>
              <w:spacing w:before="36" w:after="0" w:line="252" w:lineRule="auto"/>
              <w:ind w:right="164"/>
              <w:jc w:val="both"/>
              <w:rPr>
                <w:rFonts w:ascii="Calibri Light" w:hAnsi="Calibri Light" w:cs="Calibri Light"/>
                <w:color w:val="000000"/>
                <w:spacing w:val="-11"/>
              </w:rPr>
            </w:pPr>
            <w:r w:rsidRPr="00625F19">
              <w:rPr>
                <w:rFonts w:ascii="Calibri Light" w:hAnsi="Calibri Light" w:cs="Calibri Light"/>
                <w:color w:val="000000"/>
                <w:spacing w:val="-7"/>
              </w:rPr>
              <w:t xml:space="preserve">Seek </w:t>
            </w:r>
            <w:r w:rsidRPr="00625F19">
              <w:rPr>
                <w:rFonts w:ascii="Calibri Light" w:hAnsi="Calibri Light" w:cs="Calibri Light"/>
                <w:color w:val="000000"/>
                <w:spacing w:val="-10"/>
              </w:rPr>
              <w:t xml:space="preserve">clarification </w:t>
            </w:r>
            <w:r w:rsidRPr="00625F19">
              <w:rPr>
                <w:rFonts w:ascii="Calibri Light" w:hAnsi="Calibri Light" w:cs="Calibri Light"/>
                <w:color w:val="000000"/>
                <w:spacing w:val="-9"/>
              </w:rPr>
              <w:t xml:space="preserve">from </w:t>
            </w:r>
            <w:r w:rsidRPr="00625F19">
              <w:rPr>
                <w:rFonts w:ascii="Calibri Light" w:hAnsi="Calibri Light" w:cs="Calibri Light"/>
                <w:color w:val="000000"/>
                <w:spacing w:val="-7"/>
              </w:rPr>
              <w:t xml:space="preserve">the </w:t>
            </w:r>
            <w:r w:rsidRPr="00625F19">
              <w:rPr>
                <w:rFonts w:ascii="Calibri Light" w:hAnsi="Calibri Light" w:cs="Calibri Light"/>
                <w:color w:val="000000"/>
                <w:spacing w:val="-10"/>
              </w:rPr>
              <w:t xml:space="preserve">co-grantor </w:t>
            </w:r>
            <w:r w:rsidRPr="00625F19">
              <w:rPr>
                <w:rFonts w:ascii="Calibri Light" w:hAnsi="Calibri Light" w:cs="Calibri Light"/>
                <w:color w:val="000000"/>
                <w:spacing w:val="-9"/>
              </w:rPr>
              <w:t>where necessary</w:t>
            </w:r>
            <w:r w:rsidRPr="00625F19">
              <w:rPr>
                <w:rFonts w:ascii="Calibri Light" w:hAnsi="Calibri Light" w:cs="Calibri Light"/>
                <w:color w:val="000000"/>
                <w:spacing w:val="-21"/>
              </w:rPr>
              <w:t xml:space="preserve"> </w:t>
            </w:r>
            <w:r w:rsidRPr="00625F19">
              <w:rPr>
                <w:rFonts w:ascii="Calibri Light" w:hAnsi="Calibri Light" w:cs="Calibri Light"/>
                <w:color w:val="000000"/>
              </w:rPr>
              <w:t>–</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5"/>
              </w:rPr>
              <w:t>on</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8"/>
              </w:rPr>
              <w:t>use</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5"/>
              </w:rPr>
              <w:t>of</w:t>
            </w:r>
            <w:r w:rsidRPr="00625F19">
              <w:rPr>
                <w:rFonts w:ascii="Calibri Light" w:hAnsi="Calibri Light" w:cs="Calibri Light"/>
                <w:color w:val="000000"/>
                <w:spacing w:val="-23"/>
              </w:rPr>
              <w:t xml:space="preserve"> </w:t>
            </w:r>
            <w:r w:rsidRPr="00625F19">
              <w:rPr>
                <w:rFonts w:ascii="Calibri Light" w:hAnsi="Calibri Light" w:cs="Calibri Light"/>
                <w:color w:val="000000"/>
                <w:spacing w:val="-9"/>
              </w:rPr>
              <w:t>funds,</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10"/>
              </w:rPr>
              <w:t>governance</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8"/>
              </w:rPr>
              <w:t xml:space="preserve">and </w:t>
            </w:r>
            <w:r w:rsidRPr="00625F19">
              <w:rPr>
                <w:rFonts w:ascii="Calibri Light" w:hAnsi="Calibri Light" w:cs="Calibri Light"/>
                <w:color w:val="000000"/>
                <w:spacing w:val="-10"/>
              </w:rPr>
              <w:t>accountability</w:t>
            </w:r>
            <w:r w:rsidRPr="00625F19">
              <w:rPr>
                <w:rFonts w:ascii="Calibri Light" w:hAnsi="Calibri Light" w:cs="Calibri Light"/>
                <w:color w:val="000000"/>
                <w:spacing w:val="-23"/>
              </w:rPr>
              <w:t xml:space="preserve"> </w:t>
            </w:r>
            <w:r w:rsidRPr="00625F19">
              <w:rPr>
                <w:rFonts w:ascii="Calibri Light" w:hAnsi="Calibri Light" w:cs="Calibri Light"/>
                <w:color w:val="000000"/>
                <w:spacing w:val="-11"/>
              </w:rPr>
              <w:t>arrangements.</w:t>
            </w:r>
          </w:p>
        </w:tc>
        <w:tc>
          <w:tcPr>
            <w:tcW w:w="4350" w:type="dxa"/>
            <w:tcBorders>
              <w:top w:val="single" w:sz="2" w:space="0" w:color="000000"/>
              <w:left w:val="single" w:sz="2" w:space="0" w:color="000000"/>
              <w:bottom w:val="single" w:sz="2" w:space="0" w:color="000000"/>
              <w:right w:val="single" w:sz="2" w:space="0" w:color="000000"/>
            </w:tcBorders>
          </w:tcPr>
          <w:p w14:paraId="14F72224" w14:textId="77777777" w:rsidR="00625F19" w:rsidRPr="00625F19" w:rsidRDefault="00625F19" w:rsidP="00625F19">
            <w:pPr>
              <w:kinsoku w:val="0"/>
              <w:overflowPunct w:val="0"/>
              <w:autoSpaceDE w:val="0"/>
              <w:autoSpaceDN w:val="0"/>
              <w:adjustRightInd w:val="0"/>
              <w:spacing w:before="21" w:after="0" w:line="240" w:lineRule="auto"/>
              <w:ind w:left="113"/>
              <w:rPr>
                <w:rFonts w:ascii="Calibri Light" w:hAnsi="Calibri Light" w:cs="Calibri Light"/>
              </w:rPr>
            </w:pPr>
            <w:r w:rsidRPr="00625F19">
              <w:rPr>
                <w:rFonts w:ascii="Calibri Light" w:hAnsi="Calibri Light" w:cs="Calibri Light"/>
              </w:rPr>
              <w:t>Governance</w:t>
            </w:r>
          </w:p>
          <w:p w14:paraId="67E57074" w14:textId="77777777" w:rsidR="00625F19" w:rsidRPr="00625F19" w:rsidRDefault="00625F19" w:rsidP="00625F19">
            <w:pPr>
              <w:kinsoku w:val="0"/>
              <w:overflowPunct w:val="0"/>
              <w:autoSpaceDE w:val="0"/>
              <w:autoSpaceDN w:val="0"/>
              <w:adjustRightInd w:val="0"/>
              <w:spacing w:before="5" w:after="0" w:line="240" w:lineRule="auto"/>
              <w:rPr>
                <w:rFonts w:ascii="Calibri Light" w:hAnsi="Calibri Light" w:cs="Calibri Light"/>
                <w:sz w:val="20"/>
                <w:szCs w:val="20"/>
              </w:rPr>
            </w:pPr>
          </w:p>
          <w:p w14:paraId="681806E0" w14:textId="77777777" w:rsidR="00625F19" w:rsidRPr="00625F19" w:rsidRDefault="00625F19" w:rsidP="00625F19">
            <w:pPr>
              <w:kinsoku w:val="0"/>
              <w:overflowPunct w:val="0"/>
              <w:autoSpaceDE w:val="0"/>
              <w:autoSpaceDN w:val="0"/>
              <w:adjustRightInd w:val="0"/>
              <w:spacing w:after="0" w:line="240" w:lineRule="auto"/>
              <w:ind w:left="113"/>
              <w:rPr>
                <w:rFonts w:ascii="Calibri Light" w:hAnsi="Calibri Light" w:cs="Calibri Light"/>
                <w:i/>
                <w:iCs/>
              </w:rPr>
            </w:pPr>
            <w:r w:rsidRPr="00625F19">
              <w:rPr>
                <w:rFonts w:ascii="Calibri Light" w:hAnsi="Calibri Light" w:cs="Calibri Light"/>
                <w:i/>
                <w:iCs/>
                <w:spacing w:val="-10"/>
              </w:rPr>
              <w:t xml:space="preserve">Ensure </w:t>
            </w:r>
            <w:r w:rsidRPr="00625F19">
              <w:rPr>
                <w:rFonts w:ascii="Calibri Light" w:hAnsi="Calibri Light" w:cs="Calibri Light"/>
                <w:i/>
                <w:iCs/>
                <w:spacing w:val="-11"/>
              </w:rPr>
              <w:t>appropriate arrangements are in place for:</w:t>
            </w:r>
            <w:r w:rsidRPr="00625F19">
              <w:rPr>
                <w:rFonts w:ascii="Calibri Light" w:hAnsi="Calibri Light" w:cs="Calibri Light"/>
                <w:i/>
                <w:iCs/>
              </w:rPr>
              <w:t xml:space="preserve"> </w:t>
            </w:r>
          </w:p>
          <w:p w14:paraId="7CCCBF6D" w14:textId="77777777" w:rsidR="00625F19" w:rsidRPr="00625F19" w:rsidRDefault="00625F19" w:rsidP="00625F19">
            <w:pPr>
              <w:numPr>
                <w:ilvl w:val="0"/>
                <w:numId w:val="3"/>
              </w:numPr>
              <w:tabs>
                <w:tab w:val="left" w:pos="507"/>
              </w:tabs>
              <w:kinsoku w:val="0"/>
              <w:overflowPunct w:val="0"/>
              <w:autoSpaceDE w:val="0"/>
              <w:autoSpaceDN w:val="0"/>
              <w:adjustRightInd w:val="0"/>
              <w:spacing w:before="15" w:after="0" w:line="240" w:lineRule="auto"/>
              <w:rPr>
                <w:rFonts w:ascii="Calibri Light" w:hAnsi="Calibri Light" w:cs="Calibri Light"/>
                <w:color w:val="000000"/>
                <w:spacing w:val="-10"/>
              </w:rPr>
            </w:pPr>
            <w:r w:rsidRPr="00625F19">
              <w:rPr>
                <w:rFonts w:ascii="Calibri Light" w:hAnsi="Calibri Light" w:cs="Calibri Light"/>
                <w:color w:val="000000"/>
                <w:spacing w:val="-10"/>
              </w:rPr>
              <w:t>Oversight</w:t>
            </w:r>
            <w:r w:rsidRPr="00625F19">
              <w:rPr>
                <w:rFonts w:ascii="Calibri Light" w:hAnsi="Calibri Light" w:cs="Calibri Light"/>
                <w:color w:val="000000"/>
                <w:spacing w:val="-21"/>
              </w:rPr>
              <w:t xml:space="preserve"> </w:t>
            </w:r>
            <w:r w:rsidRPr="00625F19">
              <w:rPr>
                <w:rFonts w:ascii="Calibri Light" w:hAnsi="Calibri Light" w:cs="Calibri Light"/>
                <w:color w:val="000000"/>
                <w:spacing w:val="-8"/>
              </w:rPr>
              <w:t>and</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11"/>
              </w:rPr>
              <w:t>administration</w:t>
            </w:r>
            <w:r w:rsidRPr="00625F19">
              <w:rPr>
                <w:rFonts w:ascii="Calibri Light" w:hAnsi="Calibri Light" w:cs="Calibri Light"/>
                <w:color w:val="000000"/>
                <w:spacing w:val="-19"/>
              </w:rPr>
              <w:t xml:space="preserve"> </w:t>
            </w:r>
            <w:r w:rsidRPr="00625F19">
              <w:rPr>
                <w:rFonts w:ascii="Calibri Light" w:hAnsi="Calibri Light" w:cs="Calibri Light"/>
                <w:color w:val="000000"/>
                <w:spacing w:val="-5"/>
              </w:rPr>
              <w:t>of</w:t>
            </w:r>
            <w:r w:rsidRPr="00625F19">
              <w:rPr>
                <w:rFonts w:ascii="Calibri Light" w:hAnsi="Calibri Light" w:cs="Calibri Light"/>
                <w:color w:val="000000"/>
                <w:spacing w:val="-19"/>
              </w:rPr>
              <w:t xml:space="preserve"> </w:t>
            </w:r>
            <w:r w:rsidRPr="00625F19">
              <w:rPr>
                <w:rFonts w:ascii="Calibri Light" w:hAnsi="Calibri Light" w:cs="Calibri Light"/>
                <w:color w:val="000000"/>
                <w:spacing w:val="-10"/>
              </w:rPr>
              <w:t>funding.</w:t>
            </w:r>
          </w:p>
          <w:p w14:paraId="55D8A2B2" w14:textId="77777777" w:rsidR="00625F19" w:rsidRPr="00625F19" w:rsidRDefault="00625F19" w:rsidP="00625F19">
            <w:pPr>
              <w:numPr>
                <w:ilvl w:val="0"/>
                <w:numId w:val="3"/>
              </w:numPr>
              <w:tabs>
                <w:tab w:val="left" w:pos="507"/>
              </w:tabs>
              <w:kinsoku w:val="0"/>
              <w:overflowPunct w:val="0"/>
              <w:autoSpaceDE w:val="0"/>
              <w:autoSpaceDN w:val="0"/>
              <w:adjustRightInd w:val="0"/>
              <w:spacing w:before="48" w:after="0" w:line="254" w:lineRule="auto"/>
              <w:ind w:right="718"/>
              <w:rPr>
                <w:rFonts w:ascii="Calibri Light" w:hAnsi="Calibri Light" w:cs="Calibri Light"/>
                <w:color w:val="000000"/>
                <w:spacing w:val="-9"/>
              </w:rPr>
            </w:pPr>
            <w:r w:rsidRPr="00625F19">
              <w:rPr>
                <w:rFonts w:ascii="Calibri Light" w:hAnsi="Calibri Light" w:cs="Calibri Light"/>
                <w:color w:val="000000"/>
                <w:spacing w:val="-9"/>
              </w:rPr>
              <w:t>Control</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6"/>
              </w:rPr>
              <w:t>and</w:t>
            </w:r>
            <w:r w:rsidRPr="00625F19">
              <w:rPr>
                <w:rFonts w:ascii="Calibri Light" w:hAnsi="Calibri Light" w:cs="Calibri Light"/>
                <w:color w:val="000000"/>
                <w:spacing w:val="-16"/>
              </w:rPr>
              <w:t xml:space="preserve"> </w:t>
            </w:r>
            <w:r w:rsidRPr="00625F19">
              <w:rPr>
                <w:rFonts w:ascii="Calibri Light" w:hAnsi="Calibri Light" w:cs="Calibri Light"/>
                <w:color w:val="000000"/>
                <w:spacing w:val="-11"/>
              </w:rPr>
              <w:t>safeguarding</w:t>
            </w:r>
            <w:r w:rsidRPr="00625F19">
              <w:rPr>
                <w:rFonts w:ascii="Calibri Light" w:hAnsi="Calibri Light" w:cs="Calibri Light"/>
                <w:color w:val="000000"/>
                <w:spacing w:val="-13"/>
              </w:rPr>
              <w:t xml:space="preserve"> </w:t>
            </w:r>
            <w:r w:rsidRPr="00625F19">
              <w:rPr>
                <w:rFonts w:ascii="Calibri Light" w:hAnsi="Calibri Light" w:cs="Calibri Light"/>
                <w:color w:val="000000"/>
                <w:spacing w:val="-8"/>
              </w:rPr>
              <w:t>of</w:t>
            </w:r>
            <w:r w:rsidRPr="00625F19">
              <w:rPr>
                <w:rFonts w:ascii="Calibri Light" w:hAnsi="Calibri Light" w:cs="Calibri Light"/>
                <w:color w:val="000000"/>
                <w:spacing w:val="-15"/>
              </w:rPr>
              <w:t xml:space="preserve"> </w:t>
            </w:r>
            <w:r w:rsidRPr="00625F19">
              <w:rPr>
                <w:rFonts w:ascii="Calibri Light" w:hAnsi="Calibri Light" w:cs="Calibri Light"/>
                <w:color w:val="000000"/>
                <w:spacing w:val="-9"/>
              </w:rPr>
              <w:t>funds</w:t>
            </w:r>
            <w:r w:rsidRPr="00625F19">
              <w:rPr>
                <w:rFonts w:ascii="Calibri Light" w:hAnsi="Calibri Light" w:cs="Calibri Light"/>
                <w:color w:val="000000"/>
                <w:spacing w:val="-15"/>
              </w:rPr>
              <w:t xml:space="preserve"> </w:t>
            </w:r>
            <w:r w:rsidRPr="00625F19">
              <w:rPr>
                <w:rFonts w:ascii="Calibri Light" w:hAnsi="Calibri Light" w:cs="Calibri Light"/>
                <w:color w:val="000000"/>
                <w:spacing w:val="-9"/>
              </w:rPr>
              <w:t xml:space="preserve">from misuse, </w:t>
            </w:r>
            <w:r w:rsidRPr="00625F19">
              <w:rPr>
                <w:rFonts w:ascii="Calibri Light" w:hAnsi="Calibri Light" w:cs="Calibri Light"/>
                <w:color w:val="000000"/>
                <w:spacing w:val="-11"/>
              </w:rPr>
              <w:t xml:space="preserve">misappropriation </w:t>
            </w:r>
            <w:r w:rsidRPr="00625F19">
              <w:rPr>
                <w:rFonts w:ascii="Calibri Light" w:hAnsi="Calibri Light" w:cs="Calibri Light"/>
                <w:color w:val="000000"/>
                <w:spacing w:val="-8"/>
              </w:rPr>
              <w:t>and</w:t>
            </w:r>
            <w:r w:rsidRPr="00625F19">
              <w:rPr>
                <w:rFonts w:ascii="Calibri Light" w:hAnsi="Calibri Light" w:cs="Calibri Light"/>
                <w:color w:val="000000"/>
                <w:spacing w:val="-38"/>
              </w:rPr>
              <w:t xml:space="preserve"> </w:t>
            </w:r>
            <w:r w:rsidRPr="00625F19">
              <w:rPr>
                <w:rFonts w:ascii="Calibri Light" w:hAnsi="Calibri Light" w:cs="Calibri Light"/>
                <w:color w:val="000000"/>
                <w:spacing w:val="-9"/>
              </w:rPr>
              <w:t>fraud.</w:t>
            </w:r>
          </w:p>
          <w:p w14:paraId="72E6684B" w14:textId="77777777" w:rsidR="00625F19" w:rsidRPr="00625F19" w:rsidRDefault="00625F19" w:rsidP="00625F19">
            <w:pPr>
              <w:numPr>
                <w:ilvl w:val="0"/>
                <w:numId w:val="3"/>
              </w:numPr>
              <w:tabs>
                <w:tab w:val="left" w:pos="507"/>
              </w:tabs>
              <w:kinsoku w:val="0"/>
              <w:overflowPunct w:val="0"/>
              <w:autoSpaceDE w:val="0"/>
              <w:autoSpaceDN w:val="0"/>
              <w:adjustRightInd w:val="0"/>
              <w:spacing w:before="31" w:after="0" w:line="252" w:lineRule="auto"/>
              <w:ind w:right="178"/>
              <w:rPr>
                <w:rFonts w:ascii="Calibri Light" w:hAnsi="Calibri Light" w:cs="Calibri Light"/>
                <w:color w:val="000000"/>
                <w:spacing w:val="-10"/>
              </w:rPr>
            </w:pPr>
            <w:r w:rsidRPr="00625F19">
              <w:rPr>
                <w:rFonts w:ascii="Calibri Light" w:hAnsi="Calibri Light" w:cs="Calibri Light"/>
                <w:color w:val="000000"/>
                <w:spacing w:val="-10"/>
              </w:rPr>
              <w:t xml:space="preserve">Accounting records </w:t>
            </w:r>
            <w:r w:rsidRPr="00625F19">
              <w:rPr>
                <w:rFonts w:ascii="Calibri Light" w:hAnsi="Calibri Light" w:cs="Calibri Light"/>
                <w:color w:val="000000"/>
                <w:spacing w:val="-9"/>
              </w:rPr>
              <w:t xml:space="preserve">which </w:t>
            </w:r>
            <w:r w:rsidRPr="00625F19">
              <w:rPr>
                <w:rFonts w:ascii="Calibri Light" w:hAnsi="Calibri Light" w:cs="Calibri Light"/>
                <w:color w:val="000000"/>
                <w:spacing w:val="-7"/>
              </w:rPr>
              <w:t xml:space="preserve">can </w:t>
            </w:r>
            <w:r w:rsidRPr="00625F19">
              <w:rPr>
                <w:rFonts w:ascii="Calibri Light" w:hAnsi="Calibri Light" w:cs="Calibri Light"/>
                <w:color w:val="000000"/>
                <w:spacing w:val="-10"/>
              </w:rPr>
              <w:t xml:space="preserve">provide, </w:t>
            </w:r>
            <w:r w:rsidRPr="00625F19">
              <w:rPr>
                <w:rFonts w:ascii="Calibri Light" w:hAnsi="Calibri Light" w:cs="Calibri Light"/>
                <w:color w:val="000000"/>
                <w:spacing w:val="-4"/>
              </w:rPr>
              <w:t xml:space="preserve">at </w:t>
            </w:r>
            <w:r w:rsidRPr="00625F19">
              <w:rPr>
                <w:rFonts w:ascii="Calibri Light" w:hAnsi="Calibri Light" w:cs="Calibri Light"/>
                <w:color w:val="000000"/>
                <w:spacing w:val="-6"/>
              </w:rPr>
              <w:t xml:space="preserve">any </w:t>
            </w:r>
            <w:r w:rsidRPr="00625F19">
              <w:rPr>
                <w:rFonts w:ascii="Calibri Light" w:hAnsi="Calibri Light" w:cs="Calibri Light"/>
                <w:color w:val="000000"/>
                <w:spacing w:val="-9"/>
              </w:rPr>
              <w:t xml:space="preserve">time, </w:t>
            </w:r>
            <w:r w:rsidRPr="00625F19">
              <w:rPr>
                <w:rFonts w:ascii="Calibri Light" w:hAnsi="Calibri Light" w:cs="Calibri Light"/>
                <w:color w:val="000000"/>
                <w:spacing w:val="-10"/>
              </w:rPr>
              <w:t xml:space="preserve">reliable financial </w:t>
            </w:r>
            <w:r w:rsidRPr="00625F19">
              <w:rPr>
                <w:rFonts w:ascii="Calibri Light" w:hAnsi="Calibri Light" w:cs="Calibri Light"/>
                <w:color w:val="000000"/>
                <w:spacing w:val="-11"/>
              </w:rPr>
              <w:t xml:space="preserve">information </w:t>
            </w:r>
            <w:r w:rsidRPr="00625F19">
              <w:rPr>
                <w:rFonts w:ascii="Calibri Light" w:hAnsi="Calibri Light" w:cs="Calibri Light"/>
                <w:color w:val="000000"/>
                <w:spacing w:val="-5"/>
              </w:rPr>
              <w:t xml:space="preserve">on </w:t>
            </w:r>
            <w:r w:rsidRPr="00625F19">
              <w:rPr>
                <w:rFonts w:ascii="Calibri Light" w:hAnsi="Calibri Light" w:cs="Calibri Light"/>
                <w:color w:val="000000"/>
                <w:spacing w:val="-7"/>
              </w:rPr>
              <w:t xml:space="preserve">the </w:t>
            </w:r>
            <w:r w:rsidRPr="00625F19">
              <w:rPr>
                <w:rFonts w:ascii="Calibri Light" w:hAnsi="Calibri Light" w:cs="Calibri Light"/>
                <w:color w:val="000000"/>
                <w:spacing w:val="-9"/>
              </w:rPr>
              <w:t>purpose,</w:t>
            </w:r>
            <w:r w:rsidRPr="00625F19">
              <w:rPr>
                <w:rFonts w:ascii="Calibri Light" w:hAnsi="Calibri Light" w:cs="Calibri Light"/>
                <w:color w:val="000000"/>
                <w:spacing w:val="-21"/>
              </w:rPr>
              <w:t xml:space="preserve"> </w:t>
            </w:r>
            <w:r w:rsidRPr="00625F19">
              <w:rPr>
                <w:rFonts w:ascii="Calibri Light" w:hAnsi="Calibri Light" w:cs="Calibri Light"/>
                <w:color w:val="000000"/>
                <w:spacing w:val="-10"/>
              </w:rPr>
              <w:t>application</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8"/>
              </w:rPr>
              <w:t>and</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9"/>
              </w:rPr>
              <w:t>balance</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10"/>
              </w:rPr>
              <w:t>remaining</w:t>
            </w:r>
            <w:r w:rsidRPr="00625F19">
              <w:rPr>
                <w:rFonts w:ascii="Calibri Light" w:hAnsi="Calibri Light" w:cs="Calibri Light"/>
                <w:color w:val="000000"/>
                <w:spacing w:val="-16"/>
              </w:rPr>
              <w:t xml:space="preserve"> </w:t>
            </w:r>
            <w:r w:rsidRPr="00625F19">
              <w:rPr>
                <w:rFonts w:ascii="Calibri Light" w:hAnsi="Calibri Light" w:cs="Calibri Light"/>
                <w:color w:val="000000"/>
                <w:spacing w:val="-7"/>
              </w:rPr>
              <w:t xml:space="preserve">of the </w:t>
            </w:r>
            <w:r w:rsidRPr="00625F19">
              <w:rPr>
                <w:rFonts w:ascii="Calibri Light" w:hAnsi="Calibri Light" w:cs="Calibri Light"/>
                <w:color w:val="000000"/>
                <w:spacing w:val="-10"/>
              </w:rPr>
              <w:t>public</w:t>
            </w:r>
            <w:r w:rsidRPr="00625F19">
              <w:rPr>
                <w:rFonts w:ascii="Calibri Light" w:hAnsi="Calibri Light" w:cs="Calibri Light"/>
                <w:color w:val="000000"/>
                <w:spacing w:val="-32"/>
              </w:rPr>
              <w:t xml:space="preserve"> </w:t>
            </w:r>
            <w:r w:rsidRPr="00625F19">
              <w:rPr>
                <w:rFonts w:ascii="Calibri Light" w:hAnsi="Calibri Light" w:cs="Calibri Light"/>
                <w:color w:val="000000"/>
                <w:spacing w:val="-10"/>
              </w:rPr>
              <w:t>funding.</w:t>
            </w:r>
          </w:p>
          <w:p w14:paraId="0C3BF917" w14:textId="77777777" w:rsidR="00625F19" w:rsidRPr="00625F19" w:rsidRDefault="00625F19" w:rsidP="00625F19">
            <w:pPr>
              <w:numPr>
                <w:ilvl w:val="0"/>
                <w:numId w:val="3"/>
              </w:numPr>
              <w:tabs>
                <w:tab w:val="left" w:pos="507"/>
              </w:tabs>
              <w:kinsoku w:val="0"/>
              <w:overflowPunct w:val="0"/>
              <w:autoSpaceDE w:val="0"/>
              <w:autoSpaceDN w:val="0"/>
              <w:adjustRightInd w:val="0"/>
              <w:spacing w:before="34" w:after="0" w:line="249" w:lineRule="auto"/>
              <w:ind w:right="265"/>
              <w:rPr>
                <w:rFonts w:ascii="Calibri Light" w:hAnsi="Calibri Light" w:cs="Calibri Light"/>
                <w:color w:val="000000"/>
                <w:spacing w:val="-9"/>
              </w:rPr>
            </w:pPr>
            <w:r w:rsidRPr="00625F19">
              <w:rPr>
                <w:rFonts w:ascii="Calibri Light" w:hAnsi="Calibri Light" w:cs="Calibri Light"/>
                <w:color w:val="000000"/>
                <w:spacing w:val="-10"/>
              </w:rPr>
              <w:t>Accounting</w:t>
            </w:r>
            <w:r w:rsidRPr="00625F19">
              <w:rPr>
                <w:rFonts w:ascii="Calibri Light" w:hAnsi="Calibri Light" w:cs="Calibri Light"/>
                <w:color w:val="000000"/>
                <w:spacing w:val="-16"/>
              </w:rPr>
              <w:t xml:space="preserve"> </w:t>
            </w:r>
            <w:r w:rsidRPr="00625F19">
              <w:rPr>
                <w:rFonts w:ascii="Calibri Light" w:hAnsi="Calibri Light" w:cs="Calibri Light"/>
                <w:color w:val="000000"/>
                <w:spacing w:val="-8"/>
              </w:rPr>
              <w:t>for</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7"/>
              </w:rPr>
              <w:t>the</w:t>
            </w:r>
            <w:r w:rsidRPr="00625F19">
              <w:rPr>
                <w:rFonts w:ascii="Calibri Light" w:hAnsi="Calibri Light" w:cs="Calibri Light"/>
                <w:color w:val="000000"/>
                <w:spacing w:val="-16"/>
              </w:rPr>
              <w:t xml:space="preserve"> </w:t>
            </w:r>
            <w:r w:rsidRPr="00625F19">
              <w:rPr>
                <w:rFonts w:ascii="Calibri Light" w:hAnsi="Calibri Light" w:cs="Calibri Light"/>
                <w:color w:val="000000"/>
                <w:spacing w:val="-10"/>
              </w:rPr>
              <w:t>amount</w:t>
            </w:r>
            <w:r w:rsidRPr="00625F19">
              <w:rPr>
                <w:rFonts w:ascii="Calibri Light" w:hAnsi="Calibri Light" w:cs="Calibri Light"/>
                <w:color w:val="000000"/>
                <w:spacing w:val="-19"/>
              </w:rPr>
              <w:t xml:space="preserve"> </w:t>
            </w:r>
            <w:r w:rsidRPr="00625F19">
              <w:rPr>
                <w:rFonts w:ascii="Calibri Light" w:hAnsi="Calibri Light" w:cs="Calibri Light"/>
                <w:color w:val="000000"/>
                <w:spacing w:val="-8"/>
              </w:rPr>
              <w:t>and</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10"/>
              </w:rPr>
              <w:t>source</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5"/>
              </w:rPr>
              <w:t>of</w:t>
            </w:r>
            <w:r w:rsidRPr="00625F19">
              <w:rPr>
                <w:rFonts w:ascii="Calibri Light" w:hAnsi="Calibri Light" w:cs="Calibri Light"/>
                <w:color w:val="000000"/>
                <w:spacing w:val="-16"/>
              </w:rPr>
              <w:t xml:space="preserve"> </w:t>
            </w:r>
            <w:r w:rsidRPr="00625F19">
              <w:rPr>
                <w:rFonts w:ascii="Calibri Light" w:hAnsi="Calibri Light" w:cs="Calibri Light"/>
                <w:color w:val="000000"/>
                <w:spacing w:val="-7"/>
              </w:rPr>
              <w:t xml:space="preserve">the </w:t>
            </w:r>
            <w:r w:rsidRPr="00625F19">
              <w:rPr>
                <w:rFonts w:ascii="Calibri Light" w:hAnsi="Calibri Light" w:cs="Calibri Light"/>
                <w:color w:val="000000"/>
                <w:spacing w:val="-9"/>
              </w:rPr>
              <w:t>funding,</w:t>
            </w:r>
          </w:p>
          <w:p w14:paraId="73CF93EF" w14:textId="77777777" w:rsidR="00625F19" w:rsidRPr="00625F19" w:rsidRDefault="00625F19" w:rsidP="00625F19">
            <w:pPr>
              <w:kinsoku w:val="0"/>
              <w:overflowPunct w:val="0"/>
              <w:autoSpaceDE w:val="0"/>
              <w:autoSpaceDN w:val="0"/>
              <w:adjustRightInd w:val="0"/>
              <w:spacing w:before="3" w:after="0" w:line="240" w:lineRule="auto"/>
              <w:ind w:left="506"/>
              <w:rPr>
                <w:rFonts w:ascii="Calibri Light" w:hAnsi="Calibri Light" w:cs="Calibri Light"/>
              </w:rPr>
            </w:pPr>
            <w:r w:rsidRPr="00625F19">
              <w:rPr>
                <w:rFonts w:ascii="Calibri Light" w:hAnsi="Calibri Light" w:cs="Calibri Light"/>
              </w:rPr>
              <w:t>its application and outputs/outcomes.</w:t>
            </w:r>
          </w:p>
        </w:tc>
      </w:tr>
      <w:tr w:rsidR="00625F19" w:rsidRPr="00625F19" w14:paraId="7165C0AD" w14:textId="77777777">
        <w:tblPrEx>
          <w:tblCellMar>
            <w:top w:w="0" w:type="dxa"/>
            <w:left w:w="0" w:type="dxa"/>
            <w:bottom w:w="0" w:type="dxa"/>
            <w:right w:w="0" w:type="dxa"/>
          </w:tblCellMar>
        </w:tblPrEx>
        <w:trPr>
          <w:trHeight w:val="3519"/>
        </w:trPr>
        <w:tc>
          <w:tcPr>
            <w:tcW w:w="4144" w:type="dxa"/>
            <w:tcBorders>
              <w:top w:val="single" w:sz="2" w:space="0" w:color="000000"/>
              <w:left w:val="single" w:sz="2" w:space="0" w:color="000000"/>
              <w:bottom w:val="single" w:sz="2" w:space="0" w:color="000000"/>
              <w:right w:val="single" w:sz="2" w:space="0" w:color="000000"/>
            </w:tcBorders>
          </w:tcPr>
          <w:p w14:paraId="15C15153" w14:textId="77777777" w:rsidR="00625F19" w:rsidRPr="00625F19" w:rsidRDefault="00625F19" w:rsidP="00625F19">
            <w:pPr>
              <w:kinsoku w:val="0"/>
              <w:overflowPunct w:val="0"/>
              <w:autoSpaceDE w:val="0"/>
              <w:autoSpaceDN w:val="0"/>
              <w:adjustRightInd w:val="0"/>
              <w:spacing w:before="16" w:after="0" w:line="240" w:lineRule="auto"/>
              <w:ind w:left="112"/>
              <w:rPr>
                <w:rFonts w:ascii="Calibri Light" w:hAnsi="Calibri Light" w:cs="Calibri Light"/>
              </w:rPr>
            </w:pPr>
            <w:r w:rsidRPr="00625F19">
              <w:rPr>
                <w:rFonts w:ascii="Calibri Light" w:hAnsi="Calibri Light" w:cs="Calibri Light"/>
              </w:rPr>
              <w:t>Value for Money</w:t>
            </w:r>
          </w:p>
          <w:p w14:paraId="345996EC" w14:textId="77777777" w:rsidR="00625F19" w:rsidRPr="00625F19" w:rsidRDefault="00625F19" w:rsidP="00625F19">
            <w:pPr>
              <w:kinsoku w:val="0"/>
              <w:overflowPunct w:val="0"/>
              <w:autoSpaceDE w:val="0"/>
              <w:autoSpaceDN w:val="0"/>
              <w:adjustRightInd w:val="0"/>
              <w:spacing w:before="5" w:after="0" w:line="240" w:lineRule="auto"/>
              <w:rPr>
                <w:rFonts w:ascii="Calibri Light" w:hAnsi="Calibri Light" w:cs="Calibri Light"/>
                <w:sz w:val="20"/>
                <w:szCs w:val="20"/>
              </w:rPr>
            </w:pPr>
          </w:p>
          <w:p w14:paraId="6BFFB74B" w14:textId="77777777" w:rsidR="00625F19" w:rsidRPr="00625F19" w:rsidRDefault="00625F19" w:rsidP="00625F19">
            <w:pPr>
              <w:kinsoku w:val="0"/>
              <w:overflowPunct w:val="0"/>
              <w:autoSpaceDE w:val="0"/>
              <w:autoSpaceDN w:val="0"/>
              <w:adjustRightInd w:val="0"/>
              <w:spacing w:after="0" w:line="240" w:lineRule="auto"/>
              <w:ind w:left="112"/>
              <w:rPr>
                <w:rFonts w:ascii="Calibri Light" w:hAnsi="Calibri Light" w:cs="Calibri Light"/>
                <w:i/>
                <w:iCs/>
              </w:rPr>
            </w:pPr>
            <w:r w:rsidRPr="00625F19">
              <w:rPr>
                <w:rFonts w:ascii="Calibri Light" w:hAnsi="Calibri Light" w:cs="Calibri Light"/>
                <w:i/>
                <w:iCs/>
              </w:rPr>
              <w:t xml:space="preserve">Be in a position to provide evidence on: </w:t>
            </w:r>
          </w:p>
          <w:p w14:paraId="4C27B719" w14:textId="77777777" w:rsidR="00625F19" w:rsidRPr="00625F19" w:rsidRDefault="00625F19" w:rsidP="00625F19">
            <w:pPr>
              <w:numPr>
                <w:ilvl w:val="0"/>
                <w:numId w:val="2"/>
              </w:numPr>
              <w:tabs>
                <w:tab w:val="left" w:pos="906"/>
              </w:tabs>
              <w:kinsoku w:val="0"/>
              <w:overflowPunct w:val="0"/>
              <w:autoSpaceDE w:val="0"/>
              <w:autoSpaceDN w:val="0"/>
              <w:adjustRightInd w:val="0"/>
              <w:spacing w:before="20" w:after="0" w:line="240" w:lineRule="auto"/>
              <w:ind w:hanging="395"/>
              <w:rPr>
                <w:rFonts w:ascii="Calibri Light" w:hAnsi="Calibri Light" w:cs="Calibri Light"/>
                <w:color w:val="000000"/>
                <w:spacing w:val="-9"/>
              </w:rPr>
            </w:pPr>
            <w:r w:rsidRPr="00625F19">
              <w:rPr>
                <w:rFonts w:ascii="Calibri Light" w:hAnsi="Calibri Light" w:cs="Calibri Light"/>
                <w:color w:val="000000"/>
                <w:spacing w:val="-10"/>
              </w:rPr>
              <w:t>Effective</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8"/>
              </w:rPr>
              <w:t>use</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5"/>
              </w:rPr>
              <w:t>of</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9"/>
              </w:rPr>
              <w:t>funds.</w:t>
            </w:r>
          </w:p>
          <w:p w14:paraId="2AA827DB" w14:textId="77777777" w:rsidR="00625F19" w:rsidRPr="00625F19" w:rsidRDefault="00625F19" w:rsidP="00625F19">
            <w:pPr>
              <w:numPr>
                <w:ilvl w:val="0"/>
                <w:numId w:val="2"/>
              </w:numPr>
              <w:tabs>
                <w:tab w:val="left" w:pos="906"/>
              </w:tabs>
              <w:kinsoku w:val="0"/>
              <w:overflowPunct w:val="0"/>
              <w:autoSpaceDE w:val="0"/>
              <w:autoSpaceDN w:val="0"/>
              <w:adjustRightInd w:val="0"/>
              <w:spacing w:before="44" w:after="0" w:line="256" w:lineRule="auto"/>
              <w:ind w:right="429"/>
              <w:rPr>
                <w:rFonts w:ascii="Calibri Light" w:hAnsi="Calibri Light" w:cs="Calibri Light"/>
                <w:color w:val="000000"/>
                <w:spacing w:val="-9"/>
              </w:rPr>
            </w:pPr>
            <w:r w:rsidRPr="00625F19">
              <w:rPr>
                <w:rFonts w:ascii="Calibri Light" w:hAnsi="Calibri Light" w:cs="Calibri Light"/>
                <w:color w:val="000000"/>
                <w:spacing w:val="-9"/>
              </w:rPr>
              <w:t>Value</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10"/>
              </w:rPr>
              <w:t>achieved</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6"/>
              </w:rPr>
              <w:t>in</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7"/>
              </w:rPr>
              <w:t>the</w:t>
            </w:r>
            <w:r w:rsidRPr="00625F19">
              <w:rPr>
                <w:rFonts w:ascii="Calibri Light" w:hAnsi="Calibri Light" w:cs="Calibri Light"/>
                <w:color w:val="000000"/>
                <w:spacing w:val="-22"/>
              </w:rPr>
              <w:t xml:space="preserve"> </w:t>
            </w:r>
            <w:r w:rsidRPr="00625F19">
              <w:rPr>
                <w:rFonts w:ascii="Calibri Light" w:hAnsi="Calibri Light" w:cs="Calibri Light"/>
                <w:color w:val="000000"/>
                <w:spacing w:val="-10"/>
              </w:rPr>
              <w:t>application</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5"/>
              </w:rPr>
              <w:t xml:space="preserve">of </w:t>
            </w:r>
            <w:r w:rsidRPr="00625F19">
              <w:rPr>
                <w:rFonts w:ascii="Calibri Light" w:hAnsi="Calibri Light" w:cs="Calibri Light"/>
                <w:color w:val="000000"/>
                <w:spacing w:val="-9"/>
              </w:rPr>
              <w:t>funds.</w:t>
            </w:r>
          </w:p>
          <w:p w14:paraId="100DB402" w14:textId="77777777" w:rsidR="00625F19" w:rsidRPr="00625F19" w:rsidRDefault="00625F19" w:rsidP="00625F19">
            <w:pPr>
              <w:numPr>
                <w:ilvl w:val="0"/>
                <w:numId w:val="2"/>
              </w:numPr>
              <w:tabs>
                <w:tab w:val="left" w:pos="906"/>
              </w:tabs>
              <w:kinsoku w:val="0"/>
              <w:overflowPunct w:val="0"/>
              <w:autoSpaceDE w:val="0"/>
              <w:autoSpaceDN w:val="0"/>
              <w:adjustRightInd w:val="0"/>
              <w:spacing w:before="30" w:after="0" w:line="240" w:lineRule="auto"/>
              <w:ind w:hanging="395"/>
              <w:rPr>
                <w:rFonts w:ascii="Calibri Light" w:hAnsi="Calibri Light" w:cs="Calibri Light"/>
                <w:color w:val="000000"/>
                <w:spacing w:val="-10"/>
              </w:rPr>
            </w:pPr>
            <w:r w:rsidRPr="00625F19">
              <w:rPr>
                <w:rFonts w:ascii="Calibri Light" w:hAnsi="Calibri Light" w:cs="Calibri Light"/>
                <w:color w:val="000000"/>
                <w:spacing w:val="-10"/>
              </w:rPr>
              <w:t>Avoidance</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8"/>
              </w:rPr>
              <w:t>of</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9"/>
              </w:rPr>
              <w:t>waste</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8"/>
              </w:rPr>
              <w:t>and</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10"/>
              </w:rPr>
              <w:t>extravagance.</w:t>
            </w:r>
          </w:p>
        </w:tc>
        <w:tc>
          <w:tcPr>
            <w:tcW w:w="4350" w:type="dxa"/>
            <w:tcBorders>
              <w:top w:val="single" w:sz="2" w:space="0" w:color="000000"/>
              <w:left w:val="single" w:sz="2" w:space="0" w:color="000000"/>
              <w:bottom w:val="single" w:sz="2" w:space="0" w:color="000000"/>
              <w:right w:val="single" w:sz="2" w:space="0" w:color="000000"/>
            </w:tcBorders>
          </w:tcPr>
          <w:p w14:paraId="78BF7415" w14:textId="77777777" w:rsidR="00625F19" w:rsidRPr="00625F19" w:rsidRDefault="00625F19" w:rsidP="00625F19">
            <w:pPr>
              <w:kinsoku w:val="0"/>
              <w:overflowPunct w:val="0"/>
              <w:autoSpaceDE w:val="0"/>
              <w:autoSpaceDN w:val="0"/>
              <w:adjustRightInd w:val="0"/>
              <w:spacing w:before="16" w:after="0" w:line="240" w:lineRule="auto"/>
              <w:ind w:left="113"/>
              <w:rPr>
                <w:rFonts w:ascii="Calibri Light" w:hAnsi="Calibri Light" w:cs="Calibri Light"/>
              </w:rPr>
            </w:pPr>
            <w:r w:rsidRPr="00625F19">
              <w:rPr>
                <w:rFonts w:ascii="Calibri Light" w:hAnsi="Calibri Light" w:cs="Calibri Light"/>
              </w:rPr>
              <w:t>Fairness</w:t>
            </w:r>
          </w:p>
          <w:p w14:paraId="63D55525" w14:textId="77777777" w:rsidR="00625F19" w:rsidRPr="00625F19" w:rsidRDefault="00625F19" w:rsidP="00625F19">
            <w:pPr>
              <w:kinsoku w:val="0"/>
              <w:overflowPunct w:val="0"/>
              <w:autoSpaceDE w:val="0"/>
              <w:autoSpaceDN w:val="0"/>
              <w:adjustRightInd w:val="0"/>
              <w:spacing w:before="5" w:after="0" w:line="240" w:lineRule="auto"/>
              <w:rPr>
                <w:rFonts w:ascii="Calibri Light" w:hAnsi="Calibri Light" w:cs="Calibri Light"/>
                <w:sz w:val="20"/>
                <w:szCs w:val="20"/>
              </w:rPr>
            </w:pPr>
          </w:p>
          <w:p w14:paraId="0A304EAD" w14:textId="77777777" w:rsidR="00625F19" w:rsidRPr="00625F19" w:rsidRDefault="00625F19" w:rsidP="00625F19">
            <w:pPr>
              <w:numPr>
                <w:ilvl w:val="0"/>
                <w:numId w:val="1"/>
              </w:numPr>
              <w:tabs>
                <w:tab w:val="left" w:pos="507"/>
              </w:tabs>
              <w:kinsoku w:val="0"/>
              <w:overflowPunct w:val="0"/>
              <w:autoSpaceDE w:val="0"/>
              <w:autoSpaceDN w:val="0"/>
              <w:adjustRightInd w:val="0"/>
              <w:spacing w:after="0" w:line="256" w:lineRule="auto"/>
              <w:ind w:right="255"/>
              <w:rPr>
                <w:rFonts w:ascii="Calibri Light" w:hAnsi="Calibri Light" w:cs="Calibri Light"/>
                <w:color w:val="000000"/>
                <w:spacing w:val="-10"/>
              </w:rPr>
            </w:pPr>
            <w:r w:rsidRPr="00625F19">
              <w:rPr>
                <w:rFonts w:ascii="Calibri Light" w:hAnsi="Calibri Light" w:cs="Calibri Light"/>
                <w:color w:val="000000"/>
                <w:spacing w:val="-9"/>
              </w:rPr>
              <w:t>Manage</w:t>
            </w:r>
            <w:r w:rsidRPr="00625F19">
              <w:rPr>
                <w:rFonts w:ascii="Calibri Light" w:hAnsi="Calibri Light" w:cs="Calibri Light"/>
                <w:color w:val="000000"/>
                <w:spacing w:val="-16"/>
              </w:rPr>
              <w:t xml:space="preserve"> </w:t>
            </w:r>
            <w:r w:rsidRPr="00625F19">
              <w:rPr>
                <w:rFonts w:ascii="Calibri Light" w:hAnsi="Calibri Light" w:cs="Calibri Light"/>
                <w:color w:val="000000"/>
                <w:spacing w:val="-10"/>
              </w:rPr>
              <w:t>public</w:t>
            </w:r>
            <w:r w:rsidRPr="00625F19">
              <w:rPr>
                <w:rFonts w:ascii="Calibri Light" w:hAnsi="Calibri Light" w:cs="Calibri Light"/>
                <w:color w:val="000000"/>
                <w:spacing w:val="-15"/>
              </w:rPr>
              <w:t xml:space="preserve"> </w:t>
            </w:r>
            <w:r w:rsidRPr="00625F19">
              <w:rPr>
                <w:rFonts w:ascii="Calibri Light" w:hAnsi="Calibri Light" w:cs="Calibri Light"/>
                <w:color w:val="000000"/>
                <w:spacing w:val="-9"/>
              </w:rPr>
              <w:t>funds</w:t>
            </w:r>
            <w:r w:rsidRPr="00625F19">
              <w:rPr>
                <w:rFonts w:ascii="Calibri Light" w:hAnsi="Calibri Light" w:cs="Calibri Light"/>
                <w:color w:val="000000"/>
                <w:spacing w:val="-16"/>
              </w:rPr>
              <w:t xml:space="preserve"> </w:t>
            </w:r>
            <w:r w:rsidRPr="00625F19">
              <w:rPr>
                <w:rFonts w:ascii="Calibri Light" w:hAnsi="Calibri Light" w:cs="Calibri Light"/>
                <w:color w:val="000000"/>
                <w:spacing w:val="-9"/>
              </w:rPr>
              <w:t>with</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9"/>
              </w:rPr>
              <w:t>the</w:t>
            </w:r>
            <w:r w:rsidRPr="00625F19">
              <w:rPr>
                <w:rFonts w:ascii="Calibri Light" w:hAnsi="Calibri Light" w:cs="Calibri Light"/>
                <w:color w:val="000000"/>
                <w:spacing w:val="-16"/>
              </w:rPr>
              <w:t xml:space="preserve"> </w:t>
            </w:r>
            <w:r w:rsidRPr="00625F19">
              <w:rPr>
                <w:rFonts w:ascii="Calibri Light" w:hAnsi="Calibri Light" w:cs="Calibri Light"/>
                <w:color w:val="000000"/>
                <w:spacing w:val="-9"/>
              </w:rPr>
              <w:t>highest</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9"/>
              </w:rPr>
              <w:t xml:space="preserve">degree </w:t>
            </w:r>
            <w:r w:rsidRPr="00625F19">
              <w:rPr>
                <w:rFonts w:ascii="Calibri Light" w:hAnsi="Calibri Light" w:cs="Calibri Light"/>
                <w:color w:val="000000"/>
                <w:spacing w:val="-5"/>
              </w:rPr>
              <w:t>of</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10"/>
              </w:rPr>
              <w:t>honesty</w:t>
            </w:r>
            <w:r w:rsidRPr="00625F19">
              <w:rPr>
                <w:rFonts w:ascii="Calibri Light" w:hAnsi="Calibri Light" w:cs="Calibri Light"/>
                <w:color w:val="000000"/>
                <w:spacing w:val="-23"/>
              </w:rPr>
              <w:t xml:space="preserve"> </w:t>
            </w:r>
            <w:r w:rsidRPr="00625F19">
              <w:rPr>
                <w:rFonts w:ascii="Calibri Light" w:hAnsi="Calibri Light" w:cs="Calibri Light"/>
                <w:color w:val="000000"/>
                <w:spacing w:val="-8"/>
              </w:rPr>
              <w:t>and</w:t>
            </w:r>
            <w:r w:rsidRPr="00625F19">
              <w:rPr>
                <w:rFonts w:ascii="Calibri Light" w:hAnsi="Calibri Light" w:cs="Calibri Light"/>
                <w:color w:val="000000"/>
                <w:spacing w:val="-21"/>
              </w:rPr>
              <w:t xml:space="preserve"> </w:t>
            </w:r>
            <w:r w:rsidRPr="00625F19">
              <w:rPr>
                <w:rFonts w:ascii="Calibri Light" w:hAnsi="Calibri Light" w:cs="Calibri Light"/>
                <w:color w:val="000000"/>
                <w:spacing w:val="-10"/>
              </w:rPr>
              <w:t>integrity.</w:t>
            </w:r>
          </w:p>
          <w:p w14:paraId="7A46FB57" w14:textId="77777777" w:rsidR="00625F19" w:rsidRPr="00625F19" w:rsidRDefault="00625F19" w:rsidP="00625F19">
            <w:pPr>
              <w:numPr>
                <w:ilvl w:val="0"/>
                <w:numId w:val="1"/>
              </w:numPr>
              <w:tabs>
                <w:tab w:val="left" w:pos="507"/>
              </w:tabs>
              <w:kinsoku w:val="0"/>
              <w:overflowPunct w:val="0"/>
              <w:autoSpaceDE w:val="0"/>
              <w:autoSpaceDN w:val="0"/>
              <w:adjustRightInd w:val="0"/>
              <w:spacing w:before="26" w:after="0" w:line="252" w:lineRule="auto"/>
              <w:ind w:right="235"/>
              <w:rPr>
                <w:rFonts w:ascii="Calibri Light" w:hAnsi="Calibri Light" w:cs="Calibri Light"/>
                <w:color w:val="000000"/>
                <w:spacing w:val="-9"/>
              </w:rPr>
            </w:pPr>
            <w:r w:rsidRPr="00625F19">
              <w:rPr>
                <w:rFonts w:ascii="Calibri Light" w:hAnsi="Calibri Light" w:cs="Calibri Light"/>
                <w:color w:val="000000"/>
                <w:spacing w:val="-6"/>
              </w:rPr>
              <w:t>Act</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6"/>
              </w:rPr>
              <w:t>in</w:t>
            </w:r>
            <w:r w:rsidRPr="00625F19">
              <w:rPr>
                <w:rFonts w:ascii="Calibri Light" w:hAnsi="Calibri Light" w:cs="Calibri Light"/>
                <w:color w:val="000000"/>
                <w:spacing w:val="-18"/>
              </w:rPr>
              <w:t xml:space="preserve"> </w:t>
            </w:r>
            <w:r w:rsidRPr="00625F19">
              <w:rPr>
                <w:rFonts w:ascii="Calibri Light" w:hAnsi="Calibri Light" w:cs="Calibri Light"/>
                <w:color w:val="000000"/>
              </w:rPr>
              <w:t>a</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9"/>
              </w:rPr>
              <w:t>manner</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9"/>
              </w:rPr>
              <w:t>which</w:t>
            </w:r>
            <w:r w:rsidRPr="00625F19">
              <w:rPr>
                <w:rFonts w:ascii="Calibri Light" w:hAnsi="Calibri Light" w:cs="Calibri Light"/>
                <w:color w:val="000000"/>
                <w:spacing w:val="-24"/>
              </w:rPr>
              <w:t xml:space="preserve"> </w:t>
            </w:r>
            <w:r w:rsidRPr="00625F19">
              <w:rPr>
                <w:rFonts w:ascii="Calibri Light" w:hAnsi="Calibri Light" w:cs="Calibri Light"/>
                <w:color w:val="000000"/>
                <w:spacing w:val="-10"/>
              </w:rPr>
              <w:t>complies</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9"/>
              </w:rPr>
              <w:t>with</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9"/>
              </w:rPr>
              <w:t xml:space="preserve">relevant </w:t>
            </w:r>
            <w:r w:rsidRPr="00625F19">
              <w:rPr>
                <w:rFonts w:ascii="Calibri Light" w:hAnsi="Calibri Light" w:cs="Calibri Light"/>
                <w:color w:val="000000"/>
                <w:spacing w:val="-8"/>
              </w:rPr>
              <w:t xml:space="preserve">laws and </w:t>
            </w:r>
            <w:r w:rsidRPr="00625F19">
              <w:rPr>
                <w:rFonts w:ascii="Calibri Light" w:hAnsi="Calibri Light" w:cs="Calibri Light"/>
                <w:color w:val="000000"/>
                <w:spacing w:val="-10"/>
              </w:rPr>
              <w:t xml:space="preserve">obligations </w:t>
            </w:r>
            <w:r w:rsidRPr="00625F19">
              <w:rPr>
                <w:rFonts w:ascii="Calibri Light" w:hAnsi="Calibri Light" w:cs="Calibri Light"/>
                <w:color w:val="000000"/>
                <w:spacing w:val="-9"/>
              </w:rPr>
              <w:t xml:space="preserve">(e.g. </w:t>
            </w:r>
            <w:r w:rsidRPr="00625F19">
              <w:rPr>
                <w:rFonts w:ascii="Calibri Light" w:hAnsi="Calibri Light" w:cs="Calibri Light"/>
                <w:color w:val="000000"/>
                <w:spacing w:val="-8"/>
              </w:rPr>
              <w:t xml:space="preserve">tax, </w:t>
            </w:r>
            <w:r w:rsidRPr="00625F19">
              <w:rPr>
                <w:rFonts w:ascii="Calibri Light" w:hAnsi="Calibri Light" w:cs="Calibri Light"/>
                <w:color w:val="000000"/>
                <w:spacing w:val="-10"/>
              </w:rPr>
              <w:t xml:space="preserve">minimum </w:t>
            </w:r>
            <w:r w:rsidRPr="00625F19">
              <w:rPr>
                <w:rFonts w:ascii="Calibri Light" w:hAnsi="Calibri Light" w:cs="Calibri Light"/>
                <w:color w:val="000000"/>
                <w:spacing w:val="-9"/>
              </w:rPr>
              <w:t>wages).</w:t>
            </w:r>
          </w:p>
          <w:p w14:paraId="1025372A" w14:textId="77777777" w:rsidR="00625F19" w:rsidRPr="00625F19" w:rsidRDefault="00625F19" w:rsidP="00625F19">
            <w:pPr>
              <w:numPr>
                <w:ilvl w:val="0"/>
                <w:numId w:val="1"/>
              </w:numPr>
              <w:tabs>
                <w:tab w:val="left" w:pos="507"/>
              </w:tabs>
              <w:kinsoku w:val="0"/>
              <w:overflowPunct w:val="0"/>
              <w:autoSpaceDE w:val="0"/>
              <w:autoSpaceDN w:val="0"/>
              <w:adjustRightInd w:val="0"/>
              <w:spacing w:before="38" w:after="0" w:line="252" w:lineRule="auto"/>
              <w:ind w:right="721"/>
              <w:rPr>
                <w:rFonts w:ascii="Calibri Light" w:hAnsi="Calibri Light" w:cs="Calibri Light"/>
                <w:color w:val="000000"/>
                <w:spacing w:val="-10"/>
              </w:rPr>
            </w:pPr>
            <w:r w:rsidRPr="00625F19">
              <w:rPr>
                <w:rFonts w:ascii="Calibri Light" w:hAnsi="Calibri Light" w:cs="Calibri Light"/>
                <w:color w:val="000000"/>
                <w:spacing w:val="-9"/>
              </w:rPr>
              <w:t>Procure</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9"/>
              </w:rPr>
              <w:t>goods</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8"/>
              </w:rPr>
              <w:t>and</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10"/>
              </w:rPr>
              <w:t>services</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6"/>
              </w:rPr>
              <w:t>in</w:t>
            </w:r>
            <w:r w:rsidRPr="00625F19">
              <w:rPr>
                <w:rFonts w:ascii="Calibri Light" w:hAnsi="Calibri Light" w:cs="Calibri Light"/>
                <w:color w:val="000000"/>
                <w:spacing w:val="-18"/>
              </w:rPr>
              <w:t xml:space="preserve"> </w:t>
            </w:r>
            <w:r w:rsidRPr="00625F19">
              <w:rPr>
                <w:rFonts w:ascii="Calibri Light" w:hAnsi="Calibri Light" w:cs="Calibri Light"/>
                <w:color w:val="000000"/>
              </w:rPr>
              <w:t>a</w:t>
            </w:r>
            <w:r w:rsidRPr="00625F19">
              <w:rPr>
                <w:rFonts w:ascii="Calibri Light" w:hAnsi="Calibri Light" w:cs="Calibri Light"/>
                <w:color w:val="000000"/>
                <w:spacing w:val="-17"/>
              </w:rPr>
              <w:t xml:space="preserve"> </w:t>
            </w:r>
            <w:r w:rsidRPr="00625F19">
              <w:rPr>
                <w:rFonts w:ascii="Calibri Light" w:hAnsi="Calibri Light" w:cs="Calibri Light"/>
                <w:color w:val="000000"/>
                <w:spacing w:val="-9"/>
              </w:rPr>
              <w:t>fair</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8"/>
              </w:rPr>
              <w:t xml:space="preserve">and </w:t>
            </w:r>
            <w:r w:rsidRPr="00625F19">
              <w:rPr>
                <w:rFonts w:ascii="Calibri Light" w:hAnsi="Calibri Light" w:cs="Calibri Light"/>
                <w:color w:val="000000"/>
                <w:spacing w:val="-10"/>
              </w:rPr>
              <w:t>transparent</w:t>
            </w:r>
            <w:r w:rsidRPr="00625F19">
              <w:rPr>
                <w:rFonts w:ascii="Calibri Light" w:hAnsi="Calibri Light" w:cs="Calibri Light"/>
                <w:color w:val="000000"/>
                <w:spacing w:val="-22"/>
              </w:rPr>
              <w:t xml:space="preserve"> </w:t>
            </w:r>
            <w:r w:rsidRPr="00625F19">
              <w:rPr>
                <w:rFonts w:ascii="Calibri Light" w:hAnsi="Calibri Light" w:cs="Calibri Light"/>
                <w:color w:val="000000"/>
                <w:spacing w:val="-10"/>
              </w:rPr>
              <w:t>manner.</w:t>
            </w:r>
          </w:p>
          <w:p w14:paraId="7EC1F1CA" w14:textId="77777777" w:rsidR="00625F19" w:rsidRPr="00625F19" w:rsidRDefault="00625F19" w:rsidP="00625F19">
            <w:pPr>
              <w:numPr>
                <w:ilvl w:val="0"/>
                <w:numId w:val="1"/>
              </w:numPr>
              <w:tabs>
                <w:tab w:val="left" w:pos="507"/>
              </w:tabs>
              <w:kinsoku w:val="0"/>
              <w:overflowPunct w:val="0"/>
              <w:autoSpaceDE w:val="0"/>
              <w:autoSpaceDN w:val="0"/>
              <w:adjustRightInd w:val="0"/>
              <w:spacing w:before="36" w:after="0" w:line="252" w:lineRule="auto"/>
              <w:ind w:right="659"/>
              <w:rPr>
                <w:rFonts w:ascii="Calibri Light" w:hAnsi="Calibri Light" w:cs="Calibri Light"/>
                <w:color w:val="000000"/>
                <w:spacing w:val="-9"/>
              </w:rPr>
            </w:pPr>
            <w:r w:rsidRPr="00625F19">
              <w:rPr>
                <w:rFonts w:ascii="Calibri Light" w:hAnsi="Calibri Light" w:cs="Calibri Light"/>
                <w:color w:val="000000"/>
                <w:spacing w:val="-6"/>
              </w:rPr>
              <w:t>Act</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10"/>
              </w:rPr>
              <w:t>fairly,</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10"/>
              </w:rPr>
              <w:t>responsibly</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6"/>
              </w:rPr>
              <w:t>and</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9"/>
              </w:rPr>
              <w:t>openly</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6"/>
              </w:rPr>
              <w:t>in</w:t>
            </w:r>
            <w:r w:rsidRPr="00625F19">
              <w:rPr>
                <w:rFonts w:ascii="Calibri Light" w:hAnsi="Calibri Light" w:cs="Calibri Light"/>
                <w:color w:val="000000"/>
                <w:spacing w:val="-18"/>
              </w:rPr>
              <w:t xml:space="preserve"> </w:t>
            </w:r>
            <w:r w:rsidRPr="00625F19">
              <w:rPr>
                <w:rFonts w:ascii="Calibri Light" w:hAnsi="Calibri Light" w:cs="Calibri Light"/>
                <w:color w:val="000000"/>
                <w:spacing w:val="-8"/>
              </w:rPr>
              <w:t xml:space="preserve">your </w:t>
            </w:r>
            <w:r w:rsidRPr="00625F19">
              <w:rPr>
                <w:rFonts w:ascii="Calibri Light" w:hAnsi="Calibri Light" w:cs="Calibri Light"/>
                <w:color w:val="000000"/>
                <w:spacing w:val="-9"/>
              </w:rPr>
              <w:t>dealings</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9"/>
              </w:rPr>
              <w:t>with</w:t>
            </w:r>
            <w:r w:rsidRPr="00625F19">
              <w:rPr>
                <w:rFonts w:ascii="Calibri Light" w:hAnsi="Calibri Light" w:cs="Calibri Light"/>
                <w:color w:val="000000"/>
                <w:spacing w:val="-21"/>
              </w:rPr>
              <w:t xml:space="preserve"> </w:t>
            </w:r>
            <w:r w:rsidRPr="00625F19">
              <w:rPr>
                <w:rFonts w:ascii="Calibri Light" w:hAnsi="Calibri Light" w:cs="Calibri Light"/>
                <w:color w:val="000000"/>
                <w:spacing w:val="-10"/>
              </w:rPr>
              <w:t>your</w:t>
            </w:r>
            <w:r w:rsidRPr="00625F19">
              <w:rPr>
                <w:rFonts w:ascii="Calibri Light" w:hAnsi="Calibri Light" w:cs="Calibri Light"/>
                <w:color w:val="000000"/>
                <w:spacing w:val="-20"/>
              </w:rPr>
              <w:t xml:space="preserve"> </w:t>
            </w:r>
            <w:r w:rsidRPr="00625F19">
              <w:rPr>
                <w:rFonts w:ascii="Calibri Light" w:hAnsi="Calibri Light" w:cs="Calibri Light"/>
                <w:color w:val="000000"/>
                <w:spacing w:val="-9"/>
              </w:rPr>
              <w:t>Grantor.</w:t>
            </w:r>
          </w:p>
        </w:tc>
      </w:tr>
    </w:tbl>
    <w:p w14:paraId="679D9512" w14:textId="77777777" w:rsidR="00625F19" w:rsidRPr="00625F19" w:rsidRDefault="00625F19" w:rsidP="00625F19">
      <w:pPr>
        <w:kinsoku w:val="0"/>
        <w:overflowPunct w:val="0"/>
        <w:autoSpaceDE w:val="0"/>
        <w:autoSpaceDN w:val="0"/>
        <w:adjustRightInd w:val="0"/>
        <w:spacing w:after="0" w:line="240" w:lineRule="auto"/>
        <w:rPr>
          <w:rFonts w:ascii="Calibri Light" w:hAnsi="Calibri Light" w:cs="Calibri Light"/>
        </w:rPr>
      </w:pPr>
    </w:p>
    <w:p w14:paraId="236CC6DB" w14:textId="77777777" w:rsidR="00625F19" w:rsidRPr="00625F19" w:rsidRDefault="00625F19" w:rsidP="00625F19">
      <w:pPr>
        <w:kinsoku w:val="0"/>
        <w:overflowPunct w:val="0"/>
        <w:autoSpaceDE w:val="0"/>
        <w:autoSpaceDN w:val="0"/>
        <w:adjustRightInd w:val="0"/>
        <w:spacing w:after="0" w:line="240" w:lineRule="auto"/>
        <w:ind w:right="56"/>
        <w:jc w:val="center"/>
        <w:rPr>
          <w:rFonts w:ascii="Calibri" w:hAnsi="Calibri" w:cs="Calibri"/>
        </w:rPr>
      </w:pPr>
      <w:r w:rsidRPr="00625F19">
        <w:rPr>
          <w:rFonts w:ascii="Calibri" w:hAnsi="Calibri" w:cs="Calibri"/>
        </w:rPr>
        <w:t>9</w:t>
      </w:r>
    </w:p>
    <w:p w14:paraId="1F1587F1" w14:textId="77777777" w:rsidR="0054233F" w:rsidRDefault="0054233F"/>
    <w:sectPr w:rsidR="0054233F" w:rsidSect="00D82BC0">
      <w:type w:val="continuous"/>
      <w:pgSz w:w="11910" w:h="16840"/>
      <w:pgMar w:top="1580" w:right="12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1" w:hanging="361"/>
      </w:pPr>
      <w:rPr>
        <w:rFonts w:ascii="Calibri Light" w:hAnsi="Calibri Light" w:cs="Calibri Light"/>
        <w:b w:val="0"/>
        <w:bCs w:val="0"/>
        <w:spacing w:val="-2"/>
        <w:w w:val="100"/>
        <w:sz w:val="22"/>
        <w:szCs w:val="22"/>
      </w:rPr>
    </w:lvl>
    <w:lvl w:ilvl="1">
      <w:numFmt w:val="bullet"/>
      <w:lvlText w:val="•"/>
      <w:lvlJc w:val="left"/>
      <w:pPr>
        <w:ind w:left="1666" w:hanging="361"/>
      </w:pPr>
    </w:lvl>
    <w:lvl w:ilvl="2">
      <w:numFmt w:val="bullet"/>
      <w:lvlText w:val="•"/>
      <w:lvlJc w:val="left"/>
      <w:pPr>
        <w:ind w:left="2512" w:hanging="361"/>
      </w:pPr>
    </w:lvl>
    <w:lvl w:ilvl="3">
      <w:numFmt w:val="bullet"/>
      <w:lvlText w:val="•"/>
      <w:lvlJc w:val="left"/>
      <w:pPr>
        <w:ind w:left="3359" w:hanging="361"/>
      </w:pPr>
    </w:lvl>
    <w:lvl w:ilvl="4">
      <w:numFmt w:val="bullet"/>
      <w:lvlText w:val="•"/>
      <w:lvlJc w:val="left"/>
      <w:pPr>
        <w:ind w:left="4205" w:hanging="361"/>
      </w:pPr>
    </w:lvl>
    <w:lvl w:ilvl="5">
      <w:numFmt w:val="bullet"/>
      <w:lvlText w:val="•"/>
      <w:lvlJc w:val="left"/>
      <w:pPr>
        <w:ind w:left="5052" w:hanging="361"/>
      </w:pPr>
    </w:lvl>
    <w:lvl w:ilvl="6">
      <w:numFmt w:val="bullet"/>
      <w:lvlText w:val="•"/>
      <w:lvlJc w:val="left"/>
      <w:pPr>
        <w:ind w:left="5898" w:hanging="361"/>
      </w:pPr>
    </w:lvl>
    <w:lvl w:ilvl="7">
      <w:numFmt w:val="bullet"/>
      <w:lvlText w:val="•"/>
      <w:lvlJc w:val="left"/>
      <w:pPr>
        <w:ind w:left="6744" w:hanging="361"/>
      </w:pPr>
    </w:lvl>
    <w:lvl w:ilvl="8">
      <w:numFmt w:val="bullet"/>
      <w:lvlText w:val="•"/>
      <w:lvlJc w:val="left"/>
      <w:pPr>
        <w:ind w:left="7591" w:hanging="361"/>
      </w:pPr>
    </w:lvl>
  </w:abstractNum>
  <w:abstractNum w:abstractNumId="1" w15:restartNumberingAfterBreak="0">
    <w:nsid w:val="00000403"/>
    <w:multiLevelType w:val="multilevel"/>
    <w:tmpl w:val="00000886"/>
    <w:lvl w:ilvl="0">
      <w:numFmt w:val="bullet"/>
      <w:lvlText w:val="•"/>
      <w:lvlJc w:val="left"/>
      <w:pPr>
        <w:ind w:left="782" w:hanging="457"/>
      </w:pPr>
      <w:rPr>
        <w:rFonts w:ascii="Calibri" w:hAnsi="Calibri" w:cs="Calibri"/>
        <w:b w:val="0"/>
        <w:bCs w:val="0"/>
        <w:w w:val="100"/>
        <w:sz w:val="22"/>
        <w:szCs w:val="22"/>
      </w:rPr>
    </w:lvl>
    <w:lvl w:ilvl="1">
      <w:numFmt w:val="bullet"/>
      <w:lvlText w:val=""/>
      <w:lvlJc w:val="left"/>
      <w:pPr>
        <w:ind w:left="816" w:hanging="361"/>
      </w:pPr>
      <w:rPr>
        <w:rFonts w:ascii="Symbol" w:hAnsi="Symbol" w:cs="Symbol"/>
        <w:b w:val="0"/>
        <w:bCs w:val="0"/>
        <w:w w:val="100"/>
        <w:sz w:val="22"/>
        <w:szCs w:val="22"/>
      </w:rPr>
    </w:lvl>
    <w:lvl w:ilvl="2">
      <w:numFmt w:val="bullet"/>
      <w:lvlText w:val="•"/>
      <w:lvlJc w:val="left"/>
      <w:pPr>
        <w:ind w:left="1760" w:hanging="361"/>
      </w:pPr>
    </w:lvl>
    <w:lvl w:ilvl="3">
      <w:numFmt w:val="bullet"/>
      <w:lvlText w:val="•"/>
      <w:lvlJc w:val="left"/>
      <w:pPr>
        <w:ind w:left="2700" w:hanging="361"/>
      </w:pPr>
    </w:lvl>
    <w:lvl w:ilvl="4">
      <w:numFmt w:val="bullet"/>
      <w:lvlText w:val="•"/>
      <w:lvlJc w:val="left"/>
      <w:pPr>
        <w:ind w:left="3641" w:hanging="361"/>
      </w:pPr>
    </w:lvl>
    <w:lvl w:ilvl="5">
      <w:numFmt w:val="bullet"/>
      <w:lvlText w:val="•"/>
      <w:lvlJc w:val="left"/>
      <w:pPr>
        <w:ind w:left="4581" w:hanging="361"/>
      </w:pPr>
    </w:lvl>
    <w:lvl w:ilvl="6">
      <w:numFmt w:val="bullet"/>
      <w:lvlText w:val="•"/>
      <w:lvlJc w:val="left"/>
      <w:pPr>
        <w:ind w:left="5522" w:hanging="361"/>
      </w:pPr>
    </w:lvl>
    <w:lvl w:ilvl="7">
      <w:numFmt w:val="bullet"/>
      <w:lvlText w:val="•"/>
      <w:lvlJc w:val="left"/>
      <w:pPr>
        <w:ind w:left="6462" w:hanging="361"/>
      </w:pPr>
    </w:lvl>
    <w:lvl w:ilvl="8">
      <w:numFmt w:val="bullet"/>
      <w:lvlText w:val="•"/>
      <w:lvlJc w:val="left"/>
      <w:pPr>
        <w:ind w:left="7403" w:hanging="361"/>
      </w:pPr>
    </w:lvl>
  </w:abstractNum>
  <w:abstractNum w:abstractNumId="2" w15:restartNumberingAfterBreak="0">
    <w:nsid w:val="00000404"/>
    <w:multiLevelType w:val="multilevel"/>
    <w:tmpl w:val="00000887"/>
    <w:lvl w:ilvl="0">
      <w:start w:val="1"/>
      <w:numFmt w:val="decimal"/>
      <w:lvlText w:val="%1."/>
      <w:lvlJc w:val="left"/>
      <w:pPr>
        <w:ind w:left="821" w:hanging="361"/>
      </w:pPr>
      <w:rPr>
        <w:rFonts w:ascii="Calibri Light" w:hAnsi="Calibri Light" w:cs="Calibri Light"/>
        <w:b w:val="0"/>
        <w:bCs w:val="0"/>
        <w:spacing w:val="-2"/>
        <w:w w:val="100"/>
        <w:sz w:val="22"/>
        <w:szCs w:val="22"/>
      </w:rPr>
    </w:lvl>
    <w:lvl w:ilvl="1">
      <w:numFmt w:val="bullet"/>
      <w:lvlText w:val="•"/>
      <w:lvlJc w:val="left"/>
      <w:pPr>
        <w:ind w:left="1666" w:hanging="361"/>
      </w:pPr>
    </w:lvl>
    <w:lvl w:ilvl="2">
      <w:numFmt w:val="bullet"/>
      <w:lvlText w:val="•"/>
      <w:lvlJc w:val="left"/>
      <w:pPr>
        <w:ind w:left="2512" w:hanging="361"/>
      </w:pPr>
    </w:lvl>
    <w:lvl w:ilvl="3">
      <w:numFmt w:val="bullet"/>
      <w:lvlText w:val="•"/>
      <w:lvlJc w:val="left"/>
      <w:pPr>
        <w:ind w:left="3359" w:hanging="361"/>
      </w:pPr>
    </w:lvl>
    <w:lvl w:ilvl="4">
      <w:numFmt w:val="bullet"/>
      <w:lvlText w:val="•"/>
      <w:lvlJc w:val="left"/>
      <w:pPr>
        <w:ind w:left="4205" w:hanging="361"/>
      </w:pPr>
    </w:lvl>
    <w:lvl w:ilvl="5">
      <w:numFmt w:val="bullet"/>
      <w:lvlText w:val="•"/>
      <w:lvlJc w:val="left"/>
      <w:pPr>
        <w:ind w:left="5052" w:hanging="361"/>
      </w:pPr>
    </w:lvl>
    <w:lvl w:ilvl="6">
      <w:numFmt w:val="bullet"/>
      <w:lvlText w:val="•"/>
      <w:lvlJc w:val="left"/>
      <w:pPr>
        <w:ind w:left="5898" w:hanging="361"/>
      </w:pPr>
    </w:lvl>
    <w:lvl w:ilvl="7">
      <w:numFmt w:val="bullet"/>
      <w:lvlText w:val="•"/>
      <w:lvlJc w:val="left"/>
      <w:pPr>
        <w:ind w:left="6744" w:hanging="361"/>
      </w:pPr>
    </w:lvl>
    <w:lvl w:ilvl="8">
      <w:numFmt w:val="bullet"/>
      <w:lvlText w:val="•"/>
      <w:lvlJc w:val="left"/>
      <w:pPr>
        <w:ind w:left="7591" w:hanging="361"/>
      </w:pPr>
    </w:lvl>
  </w:abstractNum>
  <w:abstractNum w:abstractNumId="3" w15:restartNumberingAfterBreak="0">
    <w:nsid w:val="00000405"/>
    <w:multiLevelType w:val="multilevel"/>
    <w:tmpl w:val="00000888"/>
    <w:lvl w:ilvl="0">
      <w:numFmt w:val="bullet"/>
      <w:lvlText w:val=""/>
      <w:lvlJc w:val="left"/>
      <w:pPr>
        <w:ind w:left="821" w:hanging="361"/>
      </w:pPr>
      <w:rPr>
        <w:rFonts w:ascii="Symbol" w:hAnsi="Symbol" w:cs="Symbol"/>
        <w:b w:val="0"/>
        <w:bCs w:val="0"/>
        <w:w w:val="100"/>
        <w:sz w:val="22"/>
        <w:szCs w:val="22"/>
      </w:rPr>
    </w:lvl>
    <w:lvl w:ilvl="1">
      <w:numFmt w:val="bullet"/>
      <w:lvlText w:val="•"/>
      <w:lvlJc w:val="left"/>
      <w:pPr>
        <w:ind w:left="1666" w:hanging="361"/>
      </w:pPr>
    </w:lvl>
    <w:lvl w:ilvl="2">
      <w:numFmt w:val="bullet"/>
      <w:lvlText w:val="•"/>
      <w:lvlJc w:val="left"/>
      <w:pPr>
        <w:ind w:left="2512" w:hanging="361"/>
      </w:pPr>
    </w:lvl>
    <w:lvl w:ilvl="3">
      <w:numFmt w:val="bullet"/>
      <w:lvlText w:val="•"/>
      <w:lvlJc w:val="left"/>
      <w:pPr>
        <w:ind w:left="3359" w:hanging="361"/>
      </w:pPr>
    </w:lvl>
    <w:lvl w:ilvl="4">
      <w:numFmt w:val="bullet"/>
      <w:lvlText w:val="•"/>
      <w:lvlJc w:val="left"/>
      <w:pPr>
        <w:ind w:left="4205" w:hanging="361"/>
      </w:pPr>
    </w:lvl>
    <w:lvl w:ilvl="5">
      <w:numFmt w:val="bullet"/>
      <w:lvlText w:val="•"/>
      <w:lvlJc w:val="left"/>
      <w:pPr>
        <w:ind w:left="5052" w:hanging="361"/>
      </w:pPr>
    </w:lvl>
    <w:lvl w:ilvl="6">
      <w:numFmt w:val="bullet"/>
      <w:lvlText w:val="•"/>
      <w:lvlJc w:val="left"/>
      <w:pPr>
        <w:ind w:left="5898" w:hanging="361"/>
      </w:pPr>
    </w:lvl>
    <w:lvl w:ilvl="7">
      <w:numFmt w:val="bullet"/>
      <w:lvlText w:val="•"/>
      <w:lvlJc w:val="left"/>
      <w:pPr>
        <w:ind w:left="6744" w:hanging="361"/>
      </w:pPr>
    </w:lvl>
    <w:lvl w:ilvl="8">
      <w:numFmt w:val="bullet"/>
      <w:lvlText w:val="•"/>
      <w:lvlJc w:val="left"/>
      <w:pPr>
        <w:ind w:left="7591" w:hanging="361"/>
      </w:pPr>
    </w:lvl>
  </w:abstractNum>
  <w:abstractNum w:abstractNumId="4" w15:restartNumberingAfterBreak="0">
    <w:nsid w:val="00000406"/>
    <w:multiLevelType w:val="multilevel"/>
    <w:tmpl w:val="00000889"/>
    <w:lvl w:ilvl="0">
      <w:numFmt w:val="bullet"/>
      <w:lvlText w:val=""/>
      <w:lvlJc w:val="left"/>
      <w:pPr>
        <w:ind w:left="821" w:hanging="361"/>
      </w:pPr>
      <w:rPr>
        <w:rFonts w:ascii="Symbol" w:hAnsi="Symbol" w:cs="Symbol"/>
        <w:b w:val="0"/>
        <w:bCs w:val="0"/>
        <w:w w:val="100"/>
        <w:sz w:val="22"/>
        <w:szCs w:val="22"/>
      </w:rPr>
    </w:lvl>
    <w:lvl w:ilvl="1">
      <w:numFmt w:val="bullet"/>
      <w:lvlText w:val="•"/>
      <w:lvlJc w:val="left"/>
      <w:pPr>
        <w:ind w:left="1666" w:hanging="361"/>
      </w:pPr>
    </w:lvl>
    <w:lvl w:ilvl="2">
      <w:numFmt w:val="bullet"/>
      <w:lvlText w:val="•"/>
      <w:lvlJc w:val="left"/>
      <w:pPr>
        <w:ind w:left="2512" w:hanging="361"/>
      </w:pPr>
    </w:lvl>
    <w:lvl w:ilvl="3">
      <w:numFmt w:val="bullet"/>
      <w:lvlText w:val="•"/>
      <w:lvlJc w:val="left"/>
      <w:pPr>
        <w:ind w:left="3359" w:hanging="361"/>
      </w:pPr>
    </w:lvl>
    <w:lvl w:ilvl="4">
      <w:numFmt w:val="bullet"/>
      <w:lvlText w:val="•"/>
      <w:lvlJc w:val="left"/>
      <w:pPr>
        <w:ind w:left="4205" w:hanging="361"/>
      </w:pPr>
    </w:lvl>
    <w:lvl w:ilvl="5">
      <w:numFmt w:val="bullet"/>
      <w:lvlText w:val="•"/>
      <w:lvlJc w:val="left"/>
      <w:pPr>
        <w:ind w:left="5052" w:hanging="361"/>
      </w:pPr>
    </w:lvl>
    <w:lvl w:ilvl="6">
      <w:numFmt w:val="bullet"/>
      <w:lvlText w:val="•"/>
      <w:lvlJc w:val="left"/>
      <w:pPr>
        <w:ind w:left="5898" w:hanging="361"/>
      </w:pPr>
    </w:lvl>
    <w:lvl w:ilvl="7">
      <w:numFmt w:val="bullet"/>
      <w:lvlText w:val="•"/>
      <w:lvlJc w:val="left"/>
      <w:pPr>
        <w:ind w:left="6744" w:hanging="361"/>
      </w:pPr>
    </w:lvl>
    <w:lvl w:ilvl="8">
      <w:numFmt w:val="bullet"/>
      <w:lvlText w:val="•"/>
      <w:lvlJc w:val="left"/>
      <w:pPr>
        <w:ind w:left="7591" w:hanging="361"/>
      </w:pPr>
    </w:lvl>
  </w:abstractNum>
  <w:abstractNum w:abstractNumId="5" w15:restartNumberingAfterBreak="0">
    <w:nsid w:val="00000407"/>
    <w:multiLevelType w:val="multilevel"/>
    <w:tmpl w:val="0000088A"/>
    <w:lvl w:ilvl="0">
      <w:start w:val="1"/>
      <w:numFmt w:val="decimal"/>
      <w:lvlText w:val="%1."/>
      <w:lvlJc w:val="left"/>
      <w:pPr>
        <w:ind w:left="816" w:hanging="361"/>
      </w:pPr>
      <w:rPr>
        <w:rFonts w:ascii="Calibri Light" w:hAnsi="Calibri Light" w:cs="Calibri Light"/>
        <w:b w:val="0"/>
        <w:bCs w:val="0"/>
        <w:spacing w:val="-2"/>
        <w:w w:val="100"/>
        <w:sz w:val="22"/>
        <w:szCs w:val="22"/>
      </w:rPr>
    </w:lvl>
    <w:lvl w:ilvl="1">
      <w:numFmt w:val="bullet"/>
      <w:lvlText w:val="•"/>
      <w:lvlJc w:val="left"/>
      <w:pPr>
        <w:ind w:left="1666" w:hanging="361"/>
      </w:pPr>
    </w:lvl>
    <w:lvl w:ilvl="2">
      <w:numFmt w:val="bullet"/>
      <w:lvlText w:val="•"/>
      <w:lvlJc w:val="left"/>
      <w:pPr>
        <w:ind w:left="2512" w:hanging="361"/>
      </w:pPr>
    </w:lvl>
    <w:lvl w:ilvl="3">
      <w:numFmt w:val="bullet"/>
      <w:lvlText w:val="•"/>
      <w:lvlJc w:val="left"/>
      <w:pPr>
        <w:ind w:left="3359" w:hanging="361"/>
      </w:pPr>
    </w:lvl>
    <w:lvl w:ilvl="4">
      <w:numFmt w:val="bullet"/>
      <w:lvlText w:val="•"/>
      <w:lvlJc w:val="left"/>
      <w:pPr>
        <w:ind w:left="4205" w:hanging="361"/>
      </w:pPr>
    </w:lvl>
    <w:lvl w:ilvl="5">
      <w:numFmt w:val="bullet"/>
      <w:lvlText w:val="•"/>
      <w:lvlJc w:val="left"/>
      <w:pPr>
        <w:ind w:left="5052" w:hanging="361"/>
      </w:pPr>
    </w:lvl>
    <w:lvl w:ilvl="6">
      <w:numFmt w:val="bullet"/>
      <w:lvlText w:val="•"/>
      <w:lvlJc w:val="left"/>
      <w:pPr>
        <w:ind w:left="5898" w:hanging="361"/>
      </w:pPr>
    </w:lvl>
    <w:lvl w:ilvl="7">
      <w:numFmt w:val="bullet"/>
      <w:lvlText w:val="•"/>
      <w:lvlJc w:val="left"/>
      <w:pPr>
        <w:ind w:left="6744" w:hanging="361"/>
      </w:pPr>
    </w:lvl>
    <w:lvl w:ilvl="8">
      <w:numFmt w:val="bullet"/>
      <w:lvlText w:val="•"/>
      <w:lvlJc w:val="left"/>
      <w:pPr>
        <w:ind w:left="7591" w:hanging="361"/>
      </w:pPr>
    </w:lvl>
  </w:abstractNum>
  <w:abstractNum w:abstractNumId="6" w15:restartNumberingAfterBreak="0">
    <w:nsid w:val="00000408"/>
    <w:multiLevelType w:val="multilevel"/>
    <w:tmpl w:val="0000088B"/>
    <w:lvl w:ilvl="0">
      <w:start w:val="1"/>
      <w:numFmt w:val="decimal"/>
      <w:lvlText w:val="%1."/>
      <w:lvlJc w:val="left"/>
      <w:pPr>
        <w:ind w:left="821" w:hanging="361"/>
      </w:pPr>
      <w:rPr>
        <w:rFonts w:ascii="Calibri Light" w:hAnsi="Calibri Light" w:cs="Calibri Light"/>
        <w:b w:val="0"/>
        <w:bCs w:val="0"/>
        <w:spacing w:val="-2"/>
        <w:w w:val="100"/>
        <w:sz w:val="22"/>
        <w:szCs w:val="22"/>
      </w:rPr>
    </w:lvl>
    <w:lvl w:ilvl="1">
      <w:numFmt w:val="bullet"/>
      <w:lvlText w:val="•"/>
      <w:lvlJc w:val="left"/>
      <w:pPr>
        <w:ind w:left="1666" w:hanging="361"/>
      </w:pPr>
    </w:lvl>
    <w:lvl w:ilvl="2">
      <w:numFmt w:val="bullet"/>
      <w:lvlText w:val="•"/>
      <w:lvlJc w:val="left"/>
      <w:pPr>
        <w:ind w:left="2512" w:hanging="361"/>
      </w:pPr>
    </w:lvl>
    <w:lvl w:ilvl="3">
      <w:numFmt w:val="bullet"/>
      <w:lvlText w:val="•"/>
      <w:lvlJc w:val="left"/>
      <w:pPr>
        <w:ind w:left="3359" w:hanging="361"/>
      </w:pPr>
    </w:lvl>
    <w:lvl w:ilvl="4">
      <w:numFmt w:val="bullet"/>
      <w:lvlText w:val="•"/>
      <w:lvlJc w:val="left"/>
      <w:pPr>
        <w:ind w:left="4205" w:hanging="361"/>
      </w:pPr>
    </w:lvl>
    <w:lvl w:ilvl="5">
      <w:numFmt w:val="bullet"/>
      <w:lvlText w:val="•"/>
      <w:lvlJc w:val="left"/>
      <w:pPr>
        <w:ind w:left="5052" w:hanging="361"/>
      </w:pPr>
    </w:lvl>
    <w:lvl w:ilvl="6">
      <w:numFmt w:val="bullet"/>
      <w:lvlText w:val="•"/>
      <w:lvlJc w:val="left"/>
      <w:pPr>
        <w:ind w:left="5898" w:hanging="361"/>
      </w:pPr>
    </w:lvl>
    <w:lvl w:ilvl="7">
      <w:numFmt w:val="bullet"/>
      <w:lvlText w:val="•"/>
      <w:lvlJc w:val="left"/>
      <w:pPr>
        <w:ind w:left="6744" w:hanging="361"/>
      </w:pPr>
    </w:lvl>
    <w:lvl w:ilvl="8">
      <w:numFmt w:val="bullet"/>
      <w:lvlText w:val="•"/>
      <w:lvlJc w:val="left"/>
      <w:pPr>
        <w:ind w:left="7591" w:hanging="361"/>
      </w:pPr>
    </w:lvl>
  </w:abstractNum>
  <w:abstractNum w:abstractNumId="7" w15:restartNumberingAfterBreak="0">
    <w:nsid w:val="00000409"/>
    <w:multiLevelType w:val="multilevel"/>
    <w:tmpl w:val="0000088C"/>
    <w:lvl w:ilvl="0">
      <w:numFmt w:val="bullet"/>
      <w:lvlText w:val=""/>
      <w:lvlJc w:val="left"/>
      <w:pPr>
        <w:ind w:left="821" w:hanging="361"/>
      </w:pPr>
      <w:rPr>
        <w:rFonts w:ascii="Symbol" w:hAnsi="Symbol" w:cs="Symbol"/>
        <w:b w:val="0"/>
        <w:bCs w:val="0"/>
        <w:w w:val="100"/>
        <w:sz w:val="22"/>
        <w:szCs w:val="22"/>
      </w:rPr>
    </w:lvl>
    <w:lvl w:ilvl="1">
      <w:numFmt w:val="bullet"/>
      <w:lvlText w:val="•"/>
      <w:lvlJc w:val="left"/>
      <w:pPr>
        <w:ind w:left="1666" w:hanging="361"/>
      </w:pPr>
    </w:lvl>
    <w:lvl w:ilvl="2">
      <w:numFmt w:val="bullet"/>
      <w:lvlText w:val="•"/>
      <w:lvlJc w:val="left"/>
      <w:pPr>
        <w:ind w:left="2512" w:hanging="361"/>
      </w:pPr>
    </w:lvl>
    <w:lvl w:ilvl="3">
      <w:numFmt w:val="bullet"/>
      <w:lvlText w:val="•"/>
      <w:lvlJc w:val="left"/>
      <w:pPr>
        <w:ind w:left="3359" w:hanging="361"/>
      </w:pPr>
    </w:lvl>
    <w:lvl w:ilvl="4">
      <w:numFmt w:val="bullet"/>
      <w:lvlText w:val="•"/>
      <w:lvlJc w:val="left"/>
      <w:pPr>
        <w:ind w:left="4205" w:hanging="361"/>
      </w:pPr>
    </w:lvl>
    <w:lvl w:ilvl="5">
      <w:numFmt w:val="bullet"/>
      <w:lvlText w:val="•"/>
      <w:lvlJc w:val="left"/>
      <w:pPr>
        <w:ind w:left="5052" w:hanging="361"/>
      </w:pPr>
    </w:lvl>
    <w:lvl w:ilvl="6">
      <w:numFmt w:val="bullet"/>
      <w:lvlText w:val="•"/>
      <w:lvlJc w:val="left"/>
      <w:pPr>
        <w:ind w:left="5898" w:hanging="361"/>
      </w:pPr>
    </w:lvl>
    <w:lvl w:ilvl="7">
      <w:numFmt w:val="bullet"/>
      <w:lvlText w:val="•"/>
      <w:lvlJc w:val="left"/>
      <w:pPr>
        <w:ind w:left="6744" w:hanging="361"/>
      </w:pPr>
    </w:lvl>
    <w:lvl w:ilvl="8">
      <w:numFmt w:val="bullet"/>
      <w:lvlText w:val="•"/>
      <w:lvlJc w:val="left"/>
      <w:pPr>
        <w:ind w:left="7591" w:hanging="361"/>
      </w:pPr>
    </w:lvl>
  </w:abstractNum>
  <w:abstractNum w:abstractNumId="8" w15:restartNumberingAfterBreak="0">
    <w:nsid w:val="0000040A"/>
    <w:multiLevelType w:val="multilevel"/>
    <w:tmpl w:val="0000088D"/>
    <w:lvl w:ilvl="0">
      <w:start w:val="1"/>
      <w:numFmt w:val="decimal"/>
      <w:lvlText w:val="%1."/>
      <w:lvlJc w:val="left"/>
      <w:pPr>
        <w:ind w:left="873" w:hanging="361"/>
      </w:pPr>
      <w:rPr>
        <w:rFonts w:ascii="Calibri Light" w:hAnsi="Calibri Light" w:cs="Calibri Light"/>
        <w:b w:val="0"/>
        <w:bCs w:val="0"/>
        <w:spacing w:val="-2"/>
        <w:w w:val="100"/>
        <w:sz w:val="22"/>
        <w:szCs w:val="22"/>
      </w:rPr>
    </w:lvl>
    <w:lvl w:ilvl="1">
      <w:start w:val="1"/>
      <w:numFmt w:val="decimal"/>
      <w:lvlText w:val="%2."/>
      <w:lvlJc w:val="left"/>
      <w:pPr>
        <w:ind w:left="1233" w:hanging="360"/>
      </w:pPr>
      <w:rPr>
        <w:rFonts w:ascii="Calibri Light" w:hAnsi="Calibri Light" w:cs="Calibri Light"/>
        <w:b w:val="0"/>
        <w:bCs w:val="0"/>
        <w:spacing w:val="-2"/>
        <w:w w:val="100"/>
        <w:sz w:val="22"/>
        <w:szCs w:val="22"/>
      </w:rPr>
    </w:lvl>
    <w:lvl w:ilvl="2">
      <w:numFmt w:val="bullet"/>
      <w:lvlText w:val="•"/>
      <w:lvlJc w:val="left"/>
      <w:pPr>
        <w:ind w:left="2133" w:hanging="360"/>
      </w:pPr>
    </w:lvl>
    <w:lvl w:ilvl="3">
      <w:numFmt w:val="bullet"/>
      <w:lvlText w:val="•"/>
      <w:lvlJc w:val="left"/>
      <w:pPr>
        <w:ind w:left="3027" w:hanging="360"/>
      </w:pPr>
    </w:lvl>
    <w:lvl w:ilvl="4">
      <w:numFmt w:val="bullet"/>
      <w:lvlText w:val="•"/>
      <w:lvlJc w:val="left"/>
      <w:pPr>
        <w:ind w:left="3921" w:hanging="360"/>
      </w:pPr>
    </w:lvl>
    <w:lvl w:ilvl="5">
      <w:numFmt w:val="bullet"/>
      <w:lvlText w:val="•"/>
      <w:lvlJc w:val="left"/>
      <w:pPr>
        <w:ind w:left="4815" w:hanging="360"/>
      </w:pPr>
    </w:lvl>
    <w:lvl w:ilvl="6">
      <w:numFmt w:val="bullet"/>
      <w:lvlText w:val="•"/>
      <w:lvlJc w:val="left"/>
      <w:pPr>
        <w:ind w:left="5708" w:hanging="360"/>
      </w:pPr>
    </w:lvl>
    <w:lvl w:ilvl="7">
      <w:numFmt w:val="bullet"/>
      <w:lvlText w:val="•"/>
      <w:lvlJc w:val="left"/>
      <w:pPr>
        <w:ind w:left="6602" w:hanging="360"/>
      </w:pPr>
    </w:lvl>
    <w:lvl w:ilvl="8">
      <w:numFmt w:val="bullet"/>
      <w:lvlText w:val="•"/>
      <w:lvlJc w:val="left"/>
      <w:pPr>
        <w:ind w:left="7496" w:hanging="360"/>
      </w:pPr>
    </w:lvl>
  </w:abstractNum>
  <w:abstractNum w:abstractNumId="9" w15:restartNumberingAfterBreak="0">
    <w:nsid w:val="0000040B"/>
    <w:multiLevelType w:val="multilevel"/>
    <w:tmpl w:val="0000088E"/>
    <w:lvl w:ilvl="0">
      <w:numFmt w:val="bullet"/>
      <w:lvlText w:val=""/>
      <w:lvlJc w:val="left"/>
      <w:pPr>
        <w:ind w:left="429" w:hanging="289"/>
      </w:pPr>
      <w:rPr>
        <w:rFonts w:ascii="Wingdings" w:hAnsi="Wingdings" w:cs="Wingdings"/>
        <w:b w:val="0"/>
        <w:bCs w:val="0"/>
        <w:color w:val="EB8F2C"/>
        <w:w w:val="100"/>
        <w:sz w:val="22"/>
        <w:szCs w:val="22"/>
      </w:rPr>
    </w:lvl>
    <w:lvl w:ilvl="1">
      <w:numFmt w:val="bullet"/>
      <w:lvlText w:val="•"/>
      <w:lvlJc w:val="left"/>
      <w:pPr>
        <w:ind w:left="791" w:hanging="289"/>
      </w:pPr>
    </w:lvl>
    <w:lvl w:ilvl="2">
      <w:numFmt w:val="bullet"/>
      <w:lvlText w:val="•"/>
      <w:lvlJc w:val="left"/>
      <w:pPr>
        <w:ind w:left="1163" w:hanging="289"/>
      </w:pPr>
    </w:lvl>
    <w:lvl w:ilvl="3">
      <w:numFmt w:val="bullet"/>
      <w:lvlText w:val="•"/>
      <w:lvlJc w:val="left"/>
      <w:pPr>
        <w:ind w:left="1535" w:hanging="289"/>
      </w:pPr>
    </w:lvl>
    <w:lvl w:ilvl="4">
      <w:numFmt w:val="bullet"/>
      <w:lvlText w:val="•"/>
      <w:lvlJc w:val="left"/>
      <w:pPr>
        <w:ind w:left="1907" w:hanging="289"/>
      </w:pPr>
    </w:lvl>
    <w:lvl w:ilvl="5">
      <w:numFmt w:val="bullet"/>
      <w:lvlText w:val="•"/>
      <w:lvlJc w:val="left"/>
      <w:pPr>
        <w:ind w:left="2279" w:hanging="289"/>
      </w:pPr>
    </w:lvl>
    <w:lvl w:ilvl="6">
      <w:numFmt w:val="bullet"/>
      <w:lvlText w:val="•"/>
      <w:lvlJc w:val="left"/>
      <w:pPr>
        <w:ind w:left="2651" w:hanging="289"/>
      </w:pPr>
    </w:lvl>
    <w:lvl w:ilvl="7">
      <w:numFmt w:val="bullet"/>
      <w:lvlText w:val="•"/>
      <w:lvlJc w:val="left"/>
      <w:pPr>
        <w:ind w:left="3023" w:hanging="289"/>
      </w:pPr>
    </w:lvl>
    <w:lvl w:ilvl="8">
      <w:numFmt w:val="bullet"/>
      <w:lvlText w:val="•"/>
      <w:lvlJc w:val="left"/>
      <w:pPr>
        <w:ind w:left="3395" w:hanging="289"/>
      </w:pPr>
    </w:lvl>
  </w:abstractNum>
  <w:abstractNum w:abstractNumId="10" w15:restartNumberingAfterBreak="0">
    <w:nsid w:val="0000040C"/>
    <w:multiLevelType w:val="multilevel"/>
    <w:tmpl w:val="0000088F"/>
    <w:lvl w:ilvl="0">
      <w:numFmt w:val="bullet"/>
      <w:lvlText w:val=""/>
      <w:lvlJc w:val="left"/>
      <w:pPr>
        <w:ind w:left="506" w:hanging="284"/>
      </w:pPr>
      <w:rPr>
        <w:rFonts w:ascii="Wingdings" w:hAnsi="Wingdings" w:cs="Wingdings"/>
        <w:b w:val="0"/>
        <w:bCs w:val="0"/>
        <w:color w:val="EB8F2C"/>
        <w:w w:val="100"/>
        <w:sz w:val="22"/>
        <w:szCs w:val="22"/>
      </w:rPr>
    </w:lvl>
    <w:lvl w:ilvl="1">
      <w:numFmt w:val="bullet"/>
      <w:lvlText w:val="•"/>
      <w:lvlJc w:val="left"/>
      <w:pPr>
        <w:ind w:left="884" w:hanging="284"/>
      </w:pPr>
    </w:lvl>
    <w:lvl w:ilvl="2">
      <w:numFmt w:val="bullet"/>
      <w:lvlText w:val="•"/>
      <w:lvlJc w:val="left"/>
      <w:pPr>
        <w:ind w:left="1269" w:hanging="284"/>
      </w:pPr>
    </w:lvl>
    <w:lvl w:ilvl="3">
      <w:numFmt w:val="bullet"/>
      <w:lvlText w:val="•"/>
      <w:lvlJc w:val="left"/>
      <w:pPr>
        <w:ind w:left="1653" w:hanging="284"/>
      </w:pPr>
    </w:lvl>
    <w:lvl w:ilvl="4">
      <w:numFmt w:val="bullet"/>
      <w:lvlText w:val="•"/>
      <w:lvlJc w:val="left"/>
      <w:pPr>
        <w:ind w:left="2038" w:hanging="284"/>
      </w:pPr>
    </w:lvl>
    <w:lvl w:ilvl="5">
      <w:numFmt w:val="bullet"/>
      <w:lvlText w:val="•"/>
      <w:lvlJc w:val="left"/>
      <w:pPr>
        <w:ind w:left="2422" w:hanging="284"/>
      </w:pPr>
    </w:lvl>
    <w:lvl w:ilvl="6">
      <w:numFmt w:val="bullet"/>
      <w:lvlText w:val="•"/>
      <w:lvlJc w:val="left"/>
      <w:pPr>
        <w:ind w:left="2807" w:hanging="284"/>
      </w:pPr>
    </w:lvl>
    <w:lvl w:ilvl="7">
      <w:numFmt w:val="bullet"/>
      <w:lvlText w:val="•"/>
      <w:lvlJc w:val="left"/>
      <w:pPr>
        <w:ind w:left="3191" w:hanging="284"/>
      </w:pPr>
    </w:lvl>
    <w:lvl w:ilvl="8">
      <w:numFmt w:val="bullet"/>
      <w:lvlText w:val="•"/>
      <w:lvlJc w:val="left"/>
      <w:pPr>
        <w:ind w:left="3576" w:hanging="284"/>
      </w:pPr>
    </w:lvl>
  </w:abstractNum>
  <w:abstractNum w:abstractNumId="11" w15:restartNumberingAfterBreak="0">
    <w:nsid w:val="0000040D"/>
    <w:multiLevelType w:val="multilevel"/>
    <w:tmpl w:val="00000890"/>
    <w:lvl w:ilvl="0">
      <w:numFmt w:val="bullet"/>
      <w:lvlText w:val=""/>
      <w:lvlJc w:val="left"/>
      <w:pPr>
        <w:ind w:left="905" w:hanging="394"/>
      </w:pPr>
      <w:rPr>
        <w:rFonts w:ascii="Wingdings" w:hAnsi="Wingdings" w:cs="Wingdings"/>
        <w:b w:val="0"/>
        <w:bCs w:val="0"/>
        <w:color w:val="EB8F2C"/>
        <w:w w:val="100"/>
        <w:sz w:val="22"/>
        <w:szCs w:val="22"/>
      </w:rPr>
    </w:lvl>
    <w:lvl w:ilvl="1">
      <w:numFmt w:val="bullet"/>
      <w:lvlText w:val="•"/>
      <w:lvlJc w:val="left"/>
      <w:pPr>
        <w:ind w:left="1223" w:hanging="394"/>
      </w:pPr>
    </w:lvl>
    <w:lvl w:ilvl="2">
      <w:numFmt w:val="bullet"/>
      <w:lvlText w:val="•"/>
      <w:lvlJc w:val="left"/>
      <w:pPr>
        <w:ind w:left="1547" w:hanging="394"/>
      </w:pPr>
    </w:lvl>
    <w:lvl w:ilvl="3">
      <w:numFmt w:val="bullet"/>
      <w:lvlText w:val="•"/>
      <w:lvlJc w:val="left"/>
      <w:pPr>
        <w:ind w:left="1871" w:hanging="394"/>
      </w:pPr>
    </w:lvl>
    <w:lvl w:ilvl="4">
      <w:numFmt w:val="bullet"/>
      <w:lvlText w:val="•"/>
      <w:lvlJc w:val="left"/>
      <w:pPr>
        <w:ind w:left="2195" w:hanging="394"/>
      </w:pPr>
    </w:lvl>
    <w:lvl w:ilvl="5">
      <w:numFmt w:val="bullet"/>
      <w:lvlText w:val="•"/>
      <w:lvlJc w:val="left"/>
      <w:pPr>
        <w:ind w:left="2519" w:hanging="394"/>
      </w:pPr>
    </w:lvl>
    <w:lvl w:ilvl="6">
      <w:numFmt w:val="bullet"/>
      <w:lvlText w:val="•"/>
      <w:lvlJc w:val="left"/>
      <w:pPr>
        <w:ind w:left="2843" w:hanging="394"/>
      </w:pPr>
    </w:lvl>
    <w:lvl w:ilvl="7">
      <w:numFmt w:val="bullet"/>
      <w:lvlText w:val="•"/>
      <w:lvlJc w:val="left"/>
      <w:pPr>
        <w:ind w:left="3167" w:hanging="394"/>
      </w:pPr>
    </w:lvl>
    <w:lvl w:ilvl="8">
      <w:numFmt w:val="bullet"/>
      <w:lvlText w:val="•"/>
      <w:lvlJc w:val="left"/>
      <w:pPr>
        <w:ind w:left="3491" w:hanging="394"/>
      </w:pPr>
    </w:lvl>
  </w:abstractNum>
  <w:abstractNum w:abstractNumId="12" w15:restartNumberingAfterBreak="0">
    <w:nsid w:val="0000040E"/>
    <w:multiLevelType w:val="multilevel"/>
    <w:tmpl w:val="00000891"/>
    <w:lvl w:ilvl="0">
      <w:numFmt w:val="bullet"/>
      <w:lvlText w:val=""/>
      <w:lvlJc w:val="left"/>
      <w:pPr>
        <w:ind w:left="506" w:hanging="284"/>
      </w:pPr>
      <w:rPr>
        <w:rFonts w:ascii="Wingdings" w:hAnsi="Wingdings" w:cs="Wingdings"/>
        <w:b w:val="0"/>
        <w:bCs w:val="0"/>
        <w:color w:val="EB8F2C"/>
        <w:w w:val="100"/>
        <w:sz w:val="22"/>
        <w:szCs w:val="22"/>
      </w:rPr>
    </w:lvl>
    <w:lvl w:ilvl="1">
      <w:numFmt w:val="bullet"/>
      <w:lvlText w:val="•"/>
      <w:lvlJc w:val="left"/>
      <w:pPr>
        <w:ind w:left="884" w:hanging="284"/>
      </w:pPr>
    </w:lvl>
    <w:lvl w:ilvl="2">
      <w:numFmt w:val="bullet"/>
      <w:lvlText w:val="•"/>
      <w:lvlJc w:val="left"/>
      <w:pPr>
        <w:ind w:left="1269" w:hanging="284"/>
      </w:pPr>
    </w:lvl>
    <w:lvl w:ilvl="3">
      <w:numFmt w:val="bullet"/>
      <w:lvlText w:val="•"/>
      <w:lvlJc w:val="left"/>
      <w:pPr>
        <w:ind w:left="1653" w:hanging="284"/>
      </w:pPr>
    </w:lvl>
    <w:lvl w:ilvl="4">
      <w:numFmt w:val="bullet"/>
      <w:lvlText w:val="•"/>
      <w:lvlJc w:val="left"/>
      <w:pPr>
        <w:ind w:left="2038" w:hanging="284"/>
      </w:pPr>
    </w:lvl>
    <w:lvl w:ilvl="5">
      <w:numFmt w:val="bullet"/>
      <w:lvlText w:val="•"/>
      <w:lvlJc w:val="left"/>
      <w:pPr>
        <w:ind w:left="2422" w:hanging="284"/>
      </w:pPr>
    </w:lvl>
    <w:lvl w:ilvl="6">
      <w:numFmt w:val="bullet"/>
      <w:lvlText w:val="•"/>
      <w:lvlJc w:val="left"/>
      <w:pPr>
        <w:ind w:left="2807" w:hanging="284"/>
      </w:pPr>
    </w:lvl>
    <w:lvl w:ilvl="7">
      <w:numFmt w:val="bullet"/>
      <w:lvlText w:val="•"/>
      <w:lvlJc w:val="left"/>
      <w:pPr>
        <w:ind w:left="3191" w:hanging="284"/>
      </w:pPr>
    </w:lvl>
    <w:lvl w:ilvl="8">
      <w:numFmt w:val="bullet"/>
      <w:lvlText w:val="•"/>
      <w:lvlJc w:val="left"/>
      <w:pPr>
        <w:ind w:left="3576" w:hanging="284"/>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19"/>
    <w:rsid w:val="0054233F"/>
    <w:rsid w:val="00625F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92A62E"/>
  <w15:chartTrackingRefBased/>
  <w15:docId w15:val="{152874F3-6590-4191-B715-ABF3FCD4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25F19"/>
    <w:pPr>
      <w:autoSpaceDE w:val="0"/>
      <w:autoSpaceDN w:val="0"/>
      <w:adjustRightInd w:val="0"/>
      <w:spacing w:after="0" w:line="240" w:lineRule="auto"/>
      <w:ind w:left="1120" w:right="1179"/>
      <w:jc w:val="center"/>
      <w:outlineLvl w:val="0"/>
    </w:pPr>
    <w:rPr>
      <w:rFonts w:ascii="Calibri" w:hAnsi="Calibri" w:cs="Calibri"/>
      <w:b/>
      <w:bCs/>
      <w:sz w:val="48"/>
      <w:szCs w:val="48"/>
    </w:rPr>
  </w:style>
  <w:style w:type="paragraph" w:styleId="Heading2">
    <w:name w:val="heading 2"/>
    <w:basedOn w:val="Normal"/>
    <w:next w:val="Normal"/>
    <w:link w:val="Heading2Char"/>
    <w:uiPriority w:val="1"/>
    <w:qFormat/>
    <w:rsid w:val="00625F19"/>
    <w:pPr>
      <w:autoSpaceDE w:val="0"/>
      <w:autoSpaceDN w:val="0"/>
      <w:adjustRightInd w:val="0"/>
      <w:spacing w:before="1" w:after="0" w:line="240" w:lineRule="auto"/>
      <w:ind w:left="1117" w:right="1178"/>
      <w:jc w:val="center"/>
      <w:outlineLvl w:val="1"/>
    </w:pPr>
    <w:rPr>
      <w:rFonts w:ascii="Calibri" w:hAnsi="Calibri" w:cs="Calibri"/>
      <w:b/>
      <w:bCs/>
      <w:sz w:val="28"/>
      <w:szCs w:val="28"/>
    </w:rPr>
  </w:style>
  <w:style w:type="paragraph" w:styleId="Heading3">
    <w:name w:val="heading 3"/>
    <w:basedOn w:val="Normal"/>
    <w:next w:val="Normal"/>
    <w:link w:val="Heading3Char"/>
    <w:uiPriority w:val="1"/>
    <w:qFormat/>
    <w:rsid w:val="00625F19"/>
    <w:pPr>
      <w:autoSpaceDE w:val="0"/>
      <w:autoSpaceDN w:val="0"/>
      <w:adjustRightInd w:val="0"/>
      <w:spacing w:after="0" w:line="240" w:lineRule="auto"/>
      <w:ind w:left="100"/>
      <w:outlineLvl w:val="2"/>
    </w:pPr>
    <w:rPr>
      <w:rFonts w:ascii="Calibri Light" w:hAnsi="Calibri Light" w:cs="Calibri Light"/>
      <w:sz w:val="24"/>
      <w:szCs w:val="24"/>
    </w:rPr>
  </w:style>
  <w:style w:type="paragraph" w:styleId="Heading4">
    <w:name w:val="heading 4"/>
    <w:basedOn w:val="Normal"/>
    <w:next w:val="Normal"/>
    <w:link w:val="Heading4Char"/>
    <w:uiPriority w:val="1"/>
    <w:qFormat/>
    <w:rsid w:val="00625F19"/>
    <w:pPr>
      <w:autoSpaceDE w:val="0"/>
      <w:autoSpaceDN w:val="0"/>
      <w:adjustRightInd w:val="0"/>
      <w:spacing w:before="16" w:after="0" w:line="240" w:lineRule="auto"/>
      <w:ind w:left="10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5F19"/>
    <w:rPr>
      <w:rFonts w:ascii="Calibri" w:hAnsi="Calibri" w:cs="Calibri"/>
      <w:b/>
      <w:bCs/>
      <w:sz w:val="48"/>
      <w:szCs w:val="48"/>
    </w:rPr>
  </w:style>
  <w:style w:type="character" w:customStyle="1" w:styleId="Heading2Char">
    <w:name w:val="Heading 2 Char"/>
    <w:basedOn w:val="DefaultParagraphFont"/>
    <w:link w:val="Heading2"/>
    <w:uiPriority w:val="1"/>
    <w:rsid w:val="00625F19"/>
    <w:rPr>
      <w:rFonts w:ascii="Calibri" w:hAnsi="Calibri" w:cs="Calibri"/>
      <w:b/>
      <w:bCs/>
      <w:sz w:val="28"/>
      <w:szCs w:val="28"/>
    </w:rPr>
  </w:style>
  <w:style w:type="character" w:customStyle="1" w:styleId="Heading3Char">
    <w:name w:val="Heading 3 Char"/>
    <w:basedOn w:val="DefaultParagraphFont"/>
    <w:link w:val="Heading3"/>
    <w:uiPriority w:val="1"/>
    <w:rsid w:val="00625F19"/>
    <w:rPr>
      <w:rFonts w:ascii="Calibri Light" w:hAnsi="Calibri Light" w:cs="Calibri Light"/>
      <w:sz w:val="24"/>
      <w:szCs w:val="24"/>
    </w:rPr>
  </w:style>
  <w:style w:type="character" w:customStyle="1" w:styleId="Heading4Char">
    <w:name w:val="Heading 4 Char"/>
    <w:basedOn w:val="DefaultParagraphFont"/>
    <w:link w:val="Heading4"/>
    <w:uiPriority w:val="1"/>
    <w:rsid w:val="00625F19"/>
    <w:rPr>
      <w:rFonts w:ascii="Calibri" w:hAnsi="Calibri" w:cs="Calibri"/>
      <w:b/>
      <w:bCs/>
    </w:rPr>
  </w:style>
  <w:style w:type="numbering" w:customStyle="1" w:styleId="NoList1">
    <w:name w:val="No List1"/>
    <w:next w:val="NoList"/>
    <w:uiPriority w:val="99"/>
    <w:semiHidden/>
    <w:unhideWhenUsed/>
    <w:rsid w:val="00625F19"/>
  </w:style>
  <w:style w:type="paragraph" w:styleId="BodyText">
    <w:name w:val="Body Text"/>
    <w:basedOn w:val="Normal"/>
    <w:link w:val="BodyTextChar"/>
    <w:uiPriority w:val="1"/>
    <w:qFormat/>
    <w:rsid w:val="00625F19"/>
    <w:pPr>
      <w:autoSpaceDE w:val="0"/>
      <w:autoSpaceDN w:val="0"/>
      <w:adjustRightInd w:val="0"/>
      <w:spacing w:after="0" w:line="240" w:lineRule="auto"/>
    </w:pPr>
    <w:rPr>
      <w:rFonts w:ascii="Calibri Light" w:hAnsi="Calibri Light" w:cs="Calibri Light"/>
    </w:rPr>
  </w:style>
  <w:style w:type="character" w:customStyle="1" w:styleId="BodyTextChar">
    <w:name w:val="Body Text Char"/>
    <w:basedOn w:val="DefaultParagraphFont"/>
    <w:link w:val="BodyText"/>
    <w:uiPriority w:val="1"/>
    <w:rsid w:val="00625F19"/>
    <w:rPr>
      <w:rFonts w:ascii="Calibri Light" w:hAnsi="Calibri Light" w:cs="Calibri Light"/>
    </w:rPr>
  </w:style>
  <w:style w:type="paragraph" w:styleId="ListParagraph">
    <w:name w:val="List Paragraph"/>
    <w:basedOn w:val="Normal"/>
    <w:uiPriority w:val="1"/>
    <w:qFormat/>
    <w:rsid w:val="00625F19"/>
    <w:pPr>
      <w:autoSpaceDE w:val="0"/>
      <w:autoSpaceDN w:val="0"/>
      <w:adjustRightInd w:val="0"/>
      <w:spacing w:after="0" w:line="240" w:lineRule="auto"/>
      <w:ind w:left="821" w:hanging="361"/>
    </w:pPr>
    <w:rPr>
      <w:rFonts w:ascii="Calibri Light" w:hAnsi="Calibri Light" w:cs="Calibri Light"/>
      <w:sz w:val="24"/>
      <w:szCs w:val="24"/>
    </w:rPr>
  </w:style>
  <w:style w:type="paragraph" w:customStyle="1" w:styleId="TableParagraph">
    <w:name w:val="Table Paragraph"/>
    <w:basedOn w:val="Normal"/>
    <w:uiPriority w:val="1"/>
    <w:qFormat/>
    <w:rsid w:val="00625F19"/>
    <w:pPr>
      <w:autoSpaceDE w:val="0"/>
      <w:autoSpaceDN w:val="0"/>
      <w:adjustRightInd w:val="0"/>
      <w:spacing w:before="1" w:after="0" w:line="240" w:lineRule="auto"/>
      <w:ind w:left="110"/>
    </w:pPr>
    <w:rPr>
      <w:rFonts w:ascii="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D7E2B522F68439A33202C9CF774E4" ma:contentTypeVersion="16" ma:contentTypeDescription="Create a new document." ma:contentTypeScope="" ma:versionID="6faba39b74c11e01d3d252630e873f8c">
  <xsd:schema xmlns:xsd="http://www.w3.org/2001/XMLSchema" xmlns:xs="http://www.w3.org/2001/XMLSchema" xmlns:p="http://schemas.microsoft.com/office/2006/metadata/properties" xmlns:ns3="6e693979-529b-428a-8a1b-5a331ac9623a" xmlns:ns4="a9b7917e-266b-4010-9c89-60e1954bdad0" targetNamespace="http://schemas.microsoft.com/office/2006/metadata/properties" ma:root="true" ma:fieldsID="9312c3064ada1b6647bbca218bd054a9" ns3:_="" ns4:_="">
    <xsd:import namespace="6e693979-529b-428a-8a1b-5a331ac9623a"/>
    <xsd:import namespace="a9b7917e-266b-4010-9c89-60e1954bda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93979-529b-428a-8a1b-5a331ac96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b7917e-266b-4010-9c89-60e1954bda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e693979-529b-428a-8a1b-5a331ac9623a" xsi:nil="true"/>
  </documentManagement>
</p:properties>
</file>

<file path=customXml/itemProps1.xml><?xml version="1.0" encoding="utf-8"?>
<ds:datastoreItem xmlns:ds="http://schemas.openxmlformats.org/officeDocument/2006/customXml" ds:itemID="{216A2F7E-D889-49C0-9D64-7F4B0DBA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93979-529b-428a-8a1b-5a331ac9623a"/>
    <ds:schemaRef ds:uri="a9b7917e-266b-4010-9c89-60e1954bd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79EA6-9FB2-4689-ADCB-069816DBDD90}">
  <ds:schemaRefs>
    <ds:schemaRef ds:uri="http://schemas.microsoft.com/sharepoint/v3/contenttype/forms"/>
  </ds:schemaRefs>
</ds:datastoreItem>
</file>

<file path=customXml/itemProps3.xml><?xml version="1.0" encoding="utf-8"?>
<ds:datastoreItem xmlns:ds="http://schemas.openxmlformats.org/officeDocument/2006/customXml" ds:itemID="{A2A0389B-87B3-42F0-92A4-3B7991AFEDEA}">
  <ds:schemaRefs>
    <ds:schemaRef ds:uri="http://schemas.microsoft.com/office/2006/documentManagement/types"/>
    <ds:schemaRef ds:uri="http://purl.org/dc/elements/1.1/"/>
    <ds:schemaRef ds:uri="http://www.w3.org/XML/1998/namespace"/>
    <ds:schemaRef ds:uri="http://schemas.openxmlformats.org/package/2006/metadata/core-properties"/>
    <ds:schemaRef ds:uri="6e693979-529b-428a-8a1b-5a331ac9623a"/>
    <ds:schemaRef ds:uri="http://purl.org/dc/terms/"/>
    <ds:schemaRef ds:uri="http://schemas.microsoft.com/office/2006/metadata/properties"/>
    <ds:schemaRef ds:uri="http://schemas.microsoft.com/office/infopath/2007/PartnerControls"/>
    <ds:schemaRef ds:uri="a9b7917e-266b-4010-9c89-60e1954bdad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KWETB</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Caffrey</dc:creator>
  <cp:keywords/>
  <dc:description/>
  <cp:lastModifiedBy>Eric Caffrey</cp:lastModifiedBy>
  <cp:revision>1</cp:revision>
  <dcterms:created xsi:type="dcterms:W3CDTF">2024-02-19T10:56:00Z</dcterms:created>
  <dcterms:modified xsi:type="dcterms:W3CDTF">2024-02-19T11:03:00Z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0x0101006D8D7E2B522F68439A33202C9CF774E4</vt:lpwstr>
  </property>
</Properties>
</file>